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99F05" w14:textId="7F5D80FF" w:rsidR="00DF6DC4" w:rsidRPr="00A1704B" w:rsidRDefault="00737742" w:rsidP="00C56EDE">
      <w:pPr>
        <w:spacing w:after="0" w:line="240" w:lineRule="auto"/>
        <w:jc w:val="right"/>
        <w:rPr>
          <w:rFonts w:ascii="Arial" w:hAnsi="Arial" w:cs="Arial"/>
          <w:i/>
        </w:rPr>
      </w:pPr>
      <w:r w:rsidRPr="00A1704B">
        <w:rPr>
          <w:rFonts w:ascii="Arial" w:hAnsi="Arial" w:cs="Arial"/>
          <w:i/>
        </w:rPr>
        <w:t xml:space="preserve">Załącznik nr </w:t>
      </w:r>
      <w:r w:rsidR="009A56F1" w:rsidRPr="00A1704B">
        <w:rPr>
          <w:rFonts w:ascii="Arial" w:hAnsi="Arial" w:cs="Arial"/>
          <w:i/>
        </w:rPr>
        <w:t xml:space="preserve">6 </w:t>
      </w:r>
      <w:r w:rsidRPr="00A1704B">
        <w:rPr>
          <w:rFonts w:ascii="Arial" w:hAnsi="Arial" w:cs="Arial"/>
          <w:i/>
        </w:rPr>
        <w:t xml:space="preserve">do zapytania ofertowego </w:t>
      </w:r>
    </w:p>
    <w:p w14:paraId="671BD5D9" w14:textId="1422FD74" w:rsidR="00DF6DC4" w:rsidRPr="00A1704B" w:rsidRDefault="00781B5B" w:rsidP="00C56EDE">
      <w:pPr>
        <w:spacing w:after="0" w:line="240" w:lineRule="auto"/>
        <w:jc w:val="right"/>
        <w:rPr>
          <w:rFonts w:ascii="Arial" w:hAnsi="Arial" w:cs="Arial"/>
          <w:i/>
        </w:rPr>
      </w:pPr>
      <w:r w:rsidRPr="00A1704B">
        <w:rPr>
          <w:rFonts w:ascii="Arial" w:hAnsi="Arial" w:cs="Arial"/>
          <w:i/>
        </w:rPr>
        <w:t xml:space="preserve">nr </w:t>
      </w:r>
      <w:r w:rsidR="00A1704B" w:rsidRPr="00A1704B">
        <w:rPr>
          <w:rStyle w:val="gwp099e0d3asize"/>
          <w:rFonts w:ascii="Arial" w:hAnsi="Arial" w:cs="Arial"/>
          <w:bCs/>
          <w:i/>
          <w:color w:val="000000"/>
        </w:rPr>
        <w:t>1/PFON/POWER/2.16/S/2020</w:t>
      </w:r>
      <w:r w:rsidR="00A1704B" w:rsidRPr="00A1704B">
        <w:rPr>
          <w:rStyle w:val="gwp099e0d3asize"/>
          <w:rFonts w:ascii="Arial" w:hAnsi="Arial" w:cs="Arial"/>
          <w:bCs/>
          <w:i/>
          <w:color w:val="000000"/>
        </w:rPr>
        <w:t xml:space="preserve"> </w:t>
      </w:r>
      <w:r w:rsidRPr="00A1704B">
        <w:rPr>
          <w:rFonts w:ascii="Arial" w:hAnsi="Arial" w:cs="Arial"/>
          <w:i/>
        </w:rPr>
        <w:t>z dnia 29</w:t>
      </w:r>
      <w:r w:rsidR="00DF6DC4" w:rsidRPr="00A1704B">
        <w:rPr>
          <w:rFonts w:ascii="Arial" w:hAnsi="Arial" w:cs="Arial"/>
          <w:i/>
        </w:rPr>
        <w:t>.12.2020</w:t>
      </w:r>
    </w:p>
    <w:p w14:paraId="683F30B9" w14:textId="6B5BA40B" w:rsidR="00737742" w:rsidRPr="00A1704B" w:rsidRDefault="00737742" w:rsidP="00C56ED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7EF1F6EF" w14:textId="14C54103" w:rsidR="00BF09A1" w:rsidRPr="00C56EDE" w:rsidRDefault="00184ABE" w:rsidP="00C56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 xml:space="preserve"> </w:t>
      </w:r>
      <w:r w:rsidR="00BF09A1" w:rsidRPr="00C56EDE">
        <w:rPr>
          <w:rFonts w:ascii="Arial" w:hAnsi="Arial" w:cs="Arial"/>
          <w:b/>
          <w:sz w:val="24"/>
          <w:szCs w:val="24"/>
        </w:rPr>
        <w:t xml:space="preserve">UMOWA </w:t>
      </w:r>
      <w:r w:rsidR="00837224" w:rsidRPr="00C56EDE">
        <w:rPr>
          <w:rFonts w:ascii="Arial" w:hAnsi="Arial" w:cs="Arial"/>
          <w:b/>
          <w:sz w:val="24"/>
          <w:szCs w:val="24"/>
        </w:rPr>
        <w:t xml:space="preserve">nr </w:t>
      </w:r>
      <w:r w:rsidR="00737742" w:rsidRPr="00C56EDE">
        <w:rPr>
          <w:rFonts w:ascii="Arial" w:hAnsi="Arial" w:cs="Arial"/>
          <w:b/>
          <w:sz w:val="24"/>
          <w:szCs w:val="24"/>
        </w:rPr>
        <w:t>………….</w:t>
      </w:r>
    </w:p>
    <w:p w14:paraId="21B28AB2" w14:textId="77777777" w:rsidR="00F71693" w:rsidRPr="00C56EDE" w:rsidRDefault="00F71693" w:rsidP="00C56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F7D643" w14:textId="4523F93B" w:rsidR="00BF09A1" w:rsidRPr="00C56EDE" w:rsidRDefault="00115832" w:rsidP="00C5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 xml:space="preserve">zawarta w dniu </w:t>
      </w:r>
      <w:r w:rsidR="00674E4D" w:rsidRPr="00C56EDE">
        <w:rPr>
          <w:rFonts w:ascii="Arial" w:hAnsi="Arial" w:cs="Arial"/>
          <w:sz w:val="24"/>
          <w:szCs w:val="24"/>
        </w:rPr>
        <w:t>……………. 2021</w:t>
      </w:r>
      <w:r w:rsidR="00BF09A1" w:rsidRPr="00C56EDE">
        <w:rPr>
          <w:rFonts w:ascii="Arial" w:hAnsi="Arial" w:cs="Arial"/>
          <w:sz w:val="24"/>
          <w:szCs w:val="24"/>
        </w:rPr>
        <w:t xml:space="preserve"> roku w Warszawie pomiędzy </w:t>
      </w:r>
    </w:p>
    <w:p w14:paraId="010ACBF0" w14:textId="77777777" w:rsidR="00115832" w:rsidRPr="00C56EDE" w:rsidRDefault="00115832" w:rsidP="00C56ED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48E382A2" w14:textId="61F35804" w:rsidR="00BF09A1" w:rsidRPr="00C56EDE" w:rsidRDefault="00BF09A1" w:rsidP="00C56ED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56EDE">
        <w:rPr>
          <w:rFonts w:ascii="Arial" w:hAnsi="Arial" w:cs="Arial"/>
          <w:b/>
          <w:bCs/>
          <w:color w:val="000000"/>
        </w:rPr>
        <w:t>Polskim Forum Osób z Niepełnosprawnościami z siedzibą w Warszawie,</w:t>
      </w:r>
      <w:r w:rsidRPr="00C56EDE">
        <w:rPr>
          <w:rFonts w:ascii="Arial" w:hAnsi="Arial" w:cs="Arial"/>
        </w:rPr>
        <w:t xml:space="preserve"> </w:t>
      </w:r>
      <w:r w:rsidRPr="00C56EDE">
        <w:rPr>
          <w:rFonts w:ascii="Arial" w:hAnsi="Arial" w:cs="Arial"/>
          <w:color w:val="000000"/>
        </w:rPr>
        <w:t>ul. Bitwy Warszawskiej 1920 nr 10</w:t>
      </w:r>
      <w:r w:rsidRPr="00C56EDE">
        <w:rPr>
          <w:rFonts w:ascii="Arial" w:hAnsi="Arial" w:cs="Arial"/>
        </w:rPr>
        <w:t xml:space="preserve">, </w:t>
      </w:r>
      <w:r w:rsidRPr="00C56EDE">
        <w:rPr>
          <w:rFonts w:ascii="Arial" w:hAnsi="Arial" w:cs="Arial"/>
          <w:color w:val="000000"/>
        </w:rPr>
        <w:t xml:space="preserve">00-366 Warszawa, </w:t>
      </w:r>
      <w:r w:rsidRPr="00C56EDE">
        <w:rPr>
          <w:rFonts w:ascii="Arial" w:hAnsi="Arial" w:cs="Arial"/>
        </w:rPr>
        <w:t xml:space="preserve">wpisanym do rejestru stowarzyszeń, innych organizacji społecznych i zawodowych, fundacji i publicznych zakładów opieki zdrowotnej prowadzonego przez Sąd Rejonowy dla m. st. Warszawy w Warszawie pod numerem  </w:t>
      </w:r>
      <w:r w:rsidRPr="00C56EDE">
        <w:rPr>
          <w:rFonts w:ascii="Arial" w:hAnsi="Arial" w:cs="Arial"/>
          <w:iCs/>
        </w:rPr>
        <w:t xml:space="preserve">KRS </w:t>
      </w:r>
      <w:r w:rsidRPr="00C56EDE">
        <w:rPr>
          <w:rFonts w:ascii="Arial" w:hAnsi="Arial" w:cs="Arial"/>
          <w:bCs/>
        </w:rPr>
        <w:t>0000161135</w:t>
      </w:r>
      <w:r w:rsidRPr="00C56EDE">
        <w:rPr>
          <w:rFonts w:ascii="Arial" w:hAnsi="Arial" w:cs="Arial"/>
          <w:iCs/>
        </w:rPr>
        <w:t>, posł</w:t>
      </w:r>
      <w:r w:rsidR="00F94C35" w:rsidRPr="00C56EDE">
        <w:rPr>
          <w:rFonts w:ascii="Arial" w:hAnsi="Arial" w:cs="Arial"/>
          <w:iCs/>
        </w:rPr>
        <w:t xml:space="preserve">ugującym się numerami </w:t>
      </w:r>
      <w:r w:rsidRPr="00C56EDE">
        <w:rPr>
          <w:rFonts w:ascii="Arial" w:hAnsi="Arial" w:cs="Arial"/>
        </w:rPr>
        <w:t>REGON: 015513370 oraz NIP: 5252271155</w:t>
      </w:r>
    </w:p>
    <w:p w14:paraId="0CC5D665" w14:textId="77777777" w:rsidR="00F94C35" w:rsidRPr="00C56EDE" w:rsidRDefault="00BF09A1" w:rsidP="00C56ED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56EDE">
        <w:rPr>
          <w:rFonts w:ascii="Arial" w:hAnsi="Arial" w:cs="Arial"/>
          <w:i/>
        </w:rPr>
        <w:t>reprezentowanym przez</w:t>
      </w:r>
      <w:r w:rsidRPr="00C56EDE">
        <w:rPr>
          <w:rFonts w:ascii="Arial" w:hAnsi="Arial" w:cs="Arial"/>
        </w:rPr>
        <w:t>:</w:t>
      </w:r>
      <w:r w:rsidR="00687ADE" w:rsidRPr="00C56EDE">
        <w:rPr>
          <w:rFonts w:ascii="Arial" w:hAnsi="Arial" w:cs="Arial"/>
        </w:rPr>
        <w:t xml:space="preserve"> </w:t>
      </w:r>
    </w:p>
    <w:p w14:paraId="2BCAACD7" w14:textId="58081C28" w:rsidR="00115832" w:rsidRPr="00C56EDE" w:rsidRDefault="00674E4D" w:rsidP="00C56ED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56EDE">
        <w:rPr>
          <w:rFonts w:ascii="Arial" w:hAnsi="Arial" w:cs="Arial"/>
        </w:rPr>
        <w:t>…………………………………………………</w:t>
      </w:r>
    </w:p>
    <w:p w14:paraId="320BF04E" w14:textId="3F548CB3" w:rsidR="0026094F" w:rsidRPr="00C56EDE" w:rsidRDefault="0026094F" w:rsidP="00C56ED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56EDE">
        <w:rPr>
          <w:rFonts w:ascii="Arial" w:hAnsi="Arial" w:cs="Arial"/>
        </w:rPr>
        <w:t>…………………………………………………</w:t>
      </w:r>
    </w:p>
    <w:p w14:paraId="7EAA09E7" w14:textId="61042D85" w:rsidR="00BF09A1" w:rsidRPr="00C56EDE" w:rsidRDefault="00BF09A1" w:rsidP="00C5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 xml:space="preserve">zwanym dalej </w:t>
      </w:r>
      <w:r w:rsidR="00115832" w:rsidRPr="00C56EDE">
        <w:rPr>
          <w:rFonts w:ascii="Arial" w:hAnsi="Arial" w:cs="Arial"/>
          <w:b/>
          <w:sz w:val="24"/>
          <w:szCs w:val="24"/>
        </w:rPr>
        <w:t xml:space="preserve">Zamawiającym </w:t>
      </w:r>
      <w:r w:rsidR="00EF4371" w:rsidRPr="00C56EDE">
        <w:rPr>
          <w:rFonts w:ascii="Arial" w:hAnsi="Arial" w:cs="Arial"/>
          <w:b/>
          <w:sz w:val="24"/>
          <w:szCs w:val="24"/>
        </w:rPr>
        <w:t>lub PFO</w:t>
      </w:r>
      <w:r w:rsidRPr="00C56EDE">
        <w:rPr>
          <w:rFonts w:ascii="Arial" w:hAnsi="Arial" w:cs="Arial"/>
          <w:b/>
          <w:sz w:val="24"/>
          <w:szCs w:val="24"/>
        </w:rPr>
        <w:t>N</w:t>
      </w:r>
    </w:p>
    <w:p w14:paraId="3E99492D" w14:textId="7CF7B39D" w:rsidR="00BF09A1" w:rsidRPr="00C56EDE" w:rsidRDefault="00BF09A1" w:rsidP="00C56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a</w:t>
      </w:r>
    </w:p>
    <w:p w14:paraId="0EBD6465" w14:textId="17ACECCD" w:rsidR="00674E4D" w:rsidRPr="00C56EDE" w:rsidRDefault="00674E4D" w:rsidP="00C56EDE">
      <w:pPr>
        <w:pStyle w:val="Standard"/>
        <w:jc w:val="both"/>
        <w:rPr>
          <w:rFonts w:ascii="Arial" w:hAnsi="Arial" w:cs="Arial"/>
        </w:rPr>
      </w:pPr>
      <w:r w:rsidRPr="00C56EDE">
        <w:rPr>
          <w:rFonts w:ascii="Arial" w:hAnsi="Arial" w:cs="Arial"/>
        </w:rPr>
        <w:t>......................................................................................................................</w:t>
      </w:r>
      <w:r w:rsidR="00146DBC" w:rsidRPr="00C56EDE">
        <w:rPr>
          <w:rFonts w:ascii="Arial" w:hAnsi="Arial" w:cs="Arial"/>
        </w:rPr>
        <w:t>..................</w:t>
      </w:r>
    </w:p>
    <w:p w14:paraId="041EC006" w14:textId="1077138A" w:rsidR="00674E4D" w:rsidRPr="00C56EDE" w:rsidRDefault="00674E4D" w:rsidP="00C56EDE">
      <w:pPr>
        <w:pStyle w:val="Standard"/>
        <w:jc w:val="both"/>
        <w:rPr>
          <w:rFonts w:ascii="Arial" w:hAnsi="Arial" w:cs="Arial"/>
        </w:rPr>
      </w:pPr>
      <w:r w:rsidRPr="00C56EDE">
        <w:rPr>
          <w:rFonts w:ascii="Arial" w:hAnsi="Arial" w:cs="Arial"/>
        </w:rPr>
        <w:t>......................................................................................................................</w:t>
      </w:r>
      <w:r w:rsidR="00146DBC" w:rsidRPr="00C56EDE">
        <w:rPr>
          <w:rFonts w:ascii="Arial" w:hAnsi="Arial" w:cs="Arial"/>
        </w:rPr>
        <w:t>..................</w:t>
      </w:r>
    </w:p>
    <w:p w14:paraId="2AB9523D" w14:textId="01DD3DCC" w:rsidR="00674E4D" w:rsidRPr="00C56EDE" w:rsidRDefault="00EC37AB" w:rsidP="00C56EDE">
      <w:pPr>
        <w:pStyle w:val="Standard"/>
        <w:jc w:val="both"/>
        <w:rPr>
          <w:rFonts w:ascii="Arial" w:hAnsi="Arial" w:cs="Arial"/>
        </w:rPr>
      </w:pPr>
      <w:r w:rsidRPr="00C56EDE">
        <w:rPr>
          <w:rFonts w:ascii="Arial" w:hAnsi="Arial" w:cs="Arial"/>
        </w:rPr>
        <w:t>KRS: nr  ..</w:t>
      </w:r>
      <w:r w:rsidR="00674E4D" w:rsidRPr="00C56EDE">
        <w:rPr>
          <w:rFonts w:ascii="Arial" w:hAnsi="Arial" w:cs="Arial"/>
        </w:rPr>
        <w:t>........................... Sąd rejestrowy:</w:t>
      </w:r>
      <w:r w:rsidR="00674E4D" w:rsidRPr="00C56EDE">
        <w:rPr>
          <w:rFonts w:ascii="Arial" w:hAnsi="Arial" w:cs="Arial"/>
          <w:b/>
        </w:rPr>
        <w:t xml:space="preserve"> </w:t>
      </w:r>
      <w:r w:rsidR="00674E4D" w:rsidRPr="00C56EDE">
        <w:rPr>
          <w:rFonts w:ascii="Arial" w:hAnsi="Arial" w:cs="Arial"/>
        </w:rPr>
        <w:t>........................................</w:t>
      </w:r>
      <w:r w:rsidRPr="00C56EDE">
        <w:rPr>
          <w:rFonts w:ascii="Arial" w:hAnsi="Arial" w:cs="Arial"/>
        </w:rPr>
        <w:t>.......................</w:t>
      </w:r>
      <w:r w:rsidR="00674E4D" w:rsidRPr="00C56EDE">
        <w:rPr>
          <w:rFonts w:ascii="Arial" w:hAnsi="Arial" w:cs="Arial"/>
        </w:rPr>
        <w:t>,</w:t>
      </w:r>
    </w:p>
    <w:p w14:paraId="2294C082" w14:textId="61D21345" w:rsidR="00674E4D" w:rsidRPr="00C56EDE" w:rsidRDefault="00674E4D" w:rsidP="00C56EDE">
      <w:pPr>
        <w:pStyle w:val="Standard"/>
        <w:jc w:val="both"/>
        <w:rPr>
          <w:rFonts w:ascii="Arial" w:hAnsi="Arial" w:cs="Arial"/>
        </w:rPr>
      </w:pPr>
      <w:r w:rsidRPr="00C56EDE">
        <w:rPr>
          <w:rFonts w:ascii="Arial" w:hAnsi="Arial" w:cs="Arial"/>
        </w:rPr>
        <w:t xml:space="preserve">NIP: ..........................................., REGON: ......................................., </w:t>
      </w:r>
    </w:p>
    <w:p w14:paraId="3FAA069B" w14:textId="77777777" w:rsidR="00674E4D" w:rsidRPr="00C56EDE" w:rsidRDefault="00674E4D" w:rsidP="00C56EDE">
      <w:pPr>
        <w:pStyle w:val="Standard"/>
        <w:jc w:val="both"/>
        <w:rPr>
          <w:rFonts w:ascii="Arial" w:hAnsi="Arial" w:cs="Arial"/>
        </w:rPr>
      </w:pPr>
      <w:r w:rsidRPr="00C56EDE">
        <w:rPr>
          <w:rFonts w:ascii="Arial" w:hAnsi="Arial" w:cs="Arial"/>
        </w:rPr>
        <w:t>kapitał zakładowy .........................................................................................,</w:t>
      </w:r>
    </w:p>
    <w:p w14:paraId="058B718D" w14:textId="18707A97" w:rsidR="00674E4D" w:rsidRPr="00C56EDE" w:rsidRDefault="00674E4D" w:rsidP="00C56E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 xml:space="preserve">zwanym dalej </w:t>
      </w:r>
      <w:r w:rsidRPr="00C56EDE">
        <w:rPr>
          <w:rFonts w:ascii="Arial" w:hAnsi="Arial" w:cs="Arial"/>
          <w:b/>
          <w:sz w:val="24"/>
          <w:szCs w:val="24"/>
        </w:rPr>
        <w:t>Wykonawcą</w:t>
      </w:r>
    </w:p>
    <w:p w14:paraId="78CC37CE" w14:textId="77777777" w:rsidR="00674E4D" w:rsidRPr="00C56EDE" w:rsidRDefault="00674E4D" w:rsidP="00C56EDE">
      <w:pPr>
        <w:pStyle w:val="Standard"/>
        <w:rPr>
          <w:rFonts w:ascii="Arial" w:hAnsi="Arial" w:cs="Arial"/>
        </w:rPr>
      </w:pPr>
      <w:r w:rsidRPr="00C56EDE">
        <w:rPr>
          <w:rFonts w:ascii="Arial" w:hAnsi="Arial" w:cs="Arial"/>
          <w:bCs/>
          <w:i/>
        </w:rPr>
        <w:t>reprezentowaną przez</w:t>
      </w:r>
      <w:r w:rsidRPr="00C56EDE">
        <w:rPr>
          <w:rFonts w:ascii="Arial" w:hAnsi="Arial" w:cs="Arial"/>
          <w:bCs/>
        </w:rPr>
        <w:t xml:space="preserve">  </w:t>
      </w:r>
    </w:p>
    <w:p w14:paraId="4D85CF53" w14:textId="77777777" w:rsidR="00674E4D" w:rsidRPr="00C56EDE" w:rsidRDefault="00674E4D" w:rsidP="00C56EDE">
      <w:pPr>
        <w:pStyle w:val="Standard"/>
        <w:rPr>
          <w:rFonts w:ascii="Arial" w:hAnsi="Arial" w:cs="Arial"/>
          <w:bCs/>
        </w:rPr>
      </w:pPr>
      <w:r w:rsidRPr="00C56EDE">
        <w:rPr>
          <w:rFonts w:ascii="Arial" w:hAnsi="Arial" w:cs="Arial"/>
        </w:rPr>
        <w:t>.........................................................................................</w:t>
      </w:r>
    </w:p>
    <w:p w14:paraId="216F75CD" w14:textId="77777777" w:rsidR="00674E4D" w:rsidRPr="00C56EDE" w:rsidRDefault="00674E4D" w:rsidP="00C56EDE">
      <w:pPr>
        <w:pStyle w:val="Standard"/>
        <w:jc w:val="both"/>
        <w:rPr>
          <w:rFonts w:ascii="Arial" w:hAnsi="Arial" w:cs="Arial"/>
        </w:rPr>
      </w:pPr>
    </w:p>
    <w:p w14:paraId="2E1BA968" w14:textId="56576414" w:rsidR="00674E4D" w:rsidRPr="00C56EDE" w:rsidRDefault="00674E4D" w:rsidP="00C56EDE">
      <w:pPr>
        <w:pStyle w:val="Standard"/>
        <w:jc w:val="both"/>
        <w:rPr>
          <w:rFonts w:ascii="Arial" w:hAnsi="Arial" w:cs="Arial"/>
        </w:rPr>
      </w:pPr>
      <w:r w:rsidRPr="00C56EDE">
        <w:rPr>
          <w:rFonts w:ascii="Arial" w:hAnsi="Arial" w:cs="Arial"/>
        </w:rPr>
        <w:t>zwanych dalej łącznie Stronami, o następującej treści:</w:t>
      </w:r>
    </w:p>
    <w:p w14:paraId="5F08DC21" w14:textId="77777777" w:rsidR="00674E4D" w:rsidRPr="00C56EDE" w:rsidRDefault="00674E4D" w:rsidP="00C56EDE">
      <w:pPr>
        <w:pStyle w:val="Standard"/>
        <w:jc w:val="both"/>
        <w:rPr>
          <w:rFonts w:ascii="Arial" w:hAnsi="Arial" w:cs="Arial"/>
        </w:rPr>
      </w:pPr>
    </w:p>
    <w:p w14:paraId="30CDC76B" w14:textId="3DE524DD" w:rsidR="00674E4D" w:rsidRPr="00C56EDE" w:rsidRDefault="00674E4D" w:rsidP="00C56E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6EDE">
        <w:rPr>
          <w:rFonts w:ascii="Arial" w:hAnsi="Arial" w:cs="Arial"/>
          <w:b/>
          <w:bCs/>
          <w:sz w:val="24"/>
          <w:szCs w:val="24"/>
        </w:rPr>
        <w:t>§ 1.</w:t>
      </w:r>
    </w:p>
    <w:p w14:paraId="61682C96" w14:textId="77777777" w:rsidR="00674E4D" w:rsidRPr="00C56EDE" w:rsidRDefault="00674E4D" w:rsidP="00C56EDE">
      <w:pPr>
        <w:pStyle w:val="DOWNPARAGRAF"/>
        <w:spacing w:before="0" w:after="0" w:line="240" w:lineRule="auto"/>
        <w:rPr>
          <w:caps w:val="0"/>
          <w:sz w:val="24"/>
          <w:szCs w:val="24"/>
        </w:rPr>
      </w:pPr>
      <w:r w:rsidRPr="00C56EDE">
        <w:rPr>
          <w:caps w:val="0"/>
          <w:sz w:val="24"/>
          <w:szCs w:val="24"/>
        </w:rPr>
        <w:t>Przedmiot Umowy</w:t>
      </w:r>
    </w:p>
    <w:p w14:paraId="748352BA" w14:textId="77777777" w:rsidR="00674E4D" w:rsidRPr="00C56EDE" w:rsidRDefault="00674E4D" w:rsidP="00C56EDE">
      <w:pPr>
        <w:pStyle w:val="NORMA"/>
        <w:numPr>
          <w:ilvl w:val="0"/>
          <w:numId w:val="16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Przedmiotem Umowy jest:</w:t>
      </w:r>
    </w:p>
    <w:p w14:paraId="6D099A69" w14:textId="29A6734A" w:rsidR="00674E4D" w:rsidRPr="00C56EDE" w:rsidRDefault="00AE6685" w:rsidP="00C56EDE">
      <w:pPr>
        <w:pStyle w:val="PUNKT"/>
        <w:numPr>
          <w:ilvl w:val="0"/>
          <w:numId w:val="33"/>
        </w:numPr>
        <w:tabs>
          <w:tab w:val="left" w:pos="0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color w:val="000000"/>
          <w:sz w:val="24"/>
          <w:szCs w:val="24"/>
        </w:rPr>
        <w:t>zaprojektowanie, zbudowanie i wdrożenie portalu internetowego pn. Monitoring  Dostępności, któ</w:t>
      </w:r>
      <w:r w:rsidR="0026094F" w:rsidRPr="00C56EDE">
        <w:rPr>
          <w:rFonts w:cs="Arial"/>
          <w:color w:val="000000"/>
          <w:sz w:val="24"/>
          <w:szCs w:val="24"/>
        </w:rPr>
        <w:t>r</w:t>
      </w:r>
      <w:r w:rsidRPr="00C56EDE">
        <w:rPr>
          <w:rFonts w:cs="Arial"/>
          <w:color w:val="000000"/>
          <w:sz w:val="24"/>
          <w:szCs w:val="24"/>
        </w:rPr>
        <w:t xml:space="preserve">y ma być zamieszczony </w:t>
      </w:r>
      <w:hyperlink r:id="rId8" w:history="1">
        <w:r w:rsidRPr="00C56EDE">
          <w:rPr>
            <w:rStyle w:val="Hipercze"/>
            <w:rFonts w:cs="Arial"/>
            <w:color w:val="000000"/>
            <w:sz w:val="24"/>
            <w:szCs w:val="24"/>
          </w:rPr>
          <w:t xml:space="preserve">pod adresem URL: </w:t>
        </w:r>
        <w:r w:rsidRPr="00C56EDE">
          <w:rPr>
            <w:rStyle w:val="Hipercze"/>
            <w:rFonts w:cs="Arial"/>
            <w:color w:val="1155CC"/>
            <w:sz w:val="24"/>
            <w:szCs w:val="24"/>
          </w:rPr>
          <w:t>www.monitoringdostepnosci.pl</w:t>
        </w:r>
      </w:hyperlink>
      <w:r w:rsidRPr="00C56EDE">
        <w:rPr>
          <w:rFonts w:cs="Arial"/>
          <w:color w:val="000000"/>
          <w:sz w:val="24"/>
          <w:szCs w:val="24"/>
        </w:rPr>
        <w:t xml:space="preserve"> służącego do wymiany informacji na temat monitoringu w zakresie tworzenia i stosowania przepisów prawa regulującego obowiązki związane ze stosowaniem zasad dostępności (określanego dalej jako “Portal”) </w:t>
      </w:r>
      <w:r w:rsidRPr="00C56EDE">
        <w:rPr>
          <w:rFonts w:cs="Arial"/>
          <w:sz w:val="24"/>
          <w:szCs w:val="24"/>
        </w:rPr>
        <w:t xml:space="preserve">na potrzeby realizowanego przez PFON w partnerstwie z Liderem Projektu Polskim Związkiem Głuchych z siedzibą w Warszawie Projektu </w:t>
      </w:r>
      <w:r w:rsidRPr="00C56EDE">
        <w:rPr>
          <w:rFonts w:cs="Arial"/>
          <w:i/>
          <w:sz w:val="24"/>
          <w:szCs w:val="24"/>
        </w:rPr>
        <w:t xml:space="preserve"> „Strażnicy dostępności”</w:t>
      </w:r>
      <w:r w:rsidRPr="00C56EDE">
        <w:rPr>
          <w:rFonts w:cs="Arial"/>
          <w:sz w:val="24"/>
          <w:szCs w:val="24"/>
        </w:rPr>
        <w:t xml:space="preserve"> w ramach Programu Operacyjnego Wiedza Edukacja Rozwój współfinansowanego z Europejskiego Funduszu Społecznego, nr projektu: </w:t>
      </w:r>
      <w:r w:rsidRPr="00C56EDE">
        <w:rPr>
          <w:rFonts w:cs="Arial"/>
          <w:bCs/>
          <w:sz w:val="24"/>
          <w:szCs w:val="24"/>
        </w:rPr>
        <w:t>POWR.02.16.00-00-0112/20-00,</w:t>
      </w:r>
      <w:r w:rsidRPr="00C56EDE">
        <w:rPr>
          <w:rFonts w:cs="Arial"/>
          <w:b/>
          <w:bCs/>
          <w:sz w:val="24"/>
          <w:szCs w:val="24"/>
        </w:rPr>
        <w:t xml:space="preserve"> </w:t>
      </w:r>
      <w:r w:rsidRPr="00C56EDE">
        <w:rPr>
          <w:rFonts w:cs="Arial"/>
          <w:sz w:val="24"/>
          <w:szCs w:val="24"/>
        </w:rPr>
        <w:t xml:space="preserve">(dalej „Projekt”) </w:t>
      </w:r>
      <w:r w:rsidR="00674E4D" w:rsidRPr="00C56EDE">
        <w:rPr>
          <w:rFonts w:cs="Arial"/>
          <w:sz w:val="24"/>
          <w:szCs w:val="24"/>
        </w:rPr>
        <w:t>oraz:</w:t>
      </w:r>
    </w:p>
    <w:p w14:paraId="24759D1E" w14:textId="52074A5E" w:rsidR="00674E4D" w:rsidRPr="00C56EDE" w:rsidRDefault="00674E4D" w:rsidP="00C56EDE">
      <w:pPr>
        <w:pStyle w:val="PUNKT"/>
        <w:numPr>
          <w:ilvl w:val="0"/>
          <w:numId w:val="0"/>
        </w:numPr>
        <w:tabs>
          <w:tab w:val="left" w:pos="0"/>
          <w:tab w:val="left" w:pos="851"/>
          <w:tab w:val="left" w:pos="1134"/>
          <w:tab w:val="left" w:pos="1276"/>
        </w:tabs>
        <w:spacing w:before="0" w:line="240" w:lineRule="auto"/>
        <w:ind w:left="851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- przeniesienie praw autorskich do tego </w:t>
      </w:r>
      <w:r w:rsidR="00C56EDE">
        <w:rPr>
          <w:rFonts w:cs="Arial"/>
          <w:sz w:val="24"/>
          <w:szCs w:val="24"/>
        </w:rPr>
        <w:t xml:space="preserve">Portalu </w:t>
      </w:r>
      <w:r w:rsidRPr="00C56EDE">
        <w:rPr>
          <w:rFonts w:cs="Arial"/>
          <w:sz w:val="24"/>
          <w:szCs w:val="24"/>
        </w:rPr>
        <w:t>rozumianego całościowo jako utwór w rozumieniu Ustawy</w:t>
      </w:r>
    </w:p>
    <w:p w14:paraId="3B193EDA" w14:textId="77777777" w:rsidR="00674E4D" w:rsidRPr="00C56EDE" w:rsidRDefault="00674E4D" w:rsidP="00C56EDE">
      <w:pPr>
        <w:pStyle w:val="PUNKT"/>
        <w:numPr>
          <w:ilvl w:val="0"/>
          <w:numId w:val="0"/>
        </w:numPr>
        <w:tabs>
          <w:tab w:val="left" w:pos="0"/>
          <w:tab w:val="left" w:pos="851"/>
          <w:tab w:val="left" w:pos="1134"/>
          <w:tab w:val="left" w:pos="1276"/>
        </w:tabs>
        <w:spacing w:before="0" w:line="240" w:lineRule="auto"/>
        <w:ind w:left="851" w:hanging="142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lub </w:t>
      </w:r>
    </w:p>
    <w:p w14:paraId="1618E2C6" w14:textId="72DC3F11" w:rsidR="00674E4D" w:rsidRPr="00C56EDE" w:rsidRDefault="00674E4D" w:rsidP="00C56EDE">
      <w:pPr>
        <w:pStyle w:val="PUNKT"/>
        <w:numPr>
          <w:ilvl w:val="0"/>
          <w:numId w:val="0"/>
        </w:numPr>
        <w:tabs>
          <w:tab w:val="left" w:pos="0"/>
          <w:tab w:val="left" w:pos="851"/>
          <w:tab w:val="left" w:pos="1134"/>
          <w:tab w:val="left" w:pos="1276"/>
        </w:tabs>
        <w:spacing w:before="0" w:line="240" w:lineRule="auto"/>
        <w:ind w:left="851" w:hanging="142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- przeniesienie praw autorskich majątkowych do projektu graficznego oraz elementów graficznych </w:t>
      </w:r>
      <w:r w:rsidR="00C56EDE">
        <w:rPr>
          <w:rFonts w:cs="Arial"/>
          <w:sz w:val="24"/>
          <w:szCs w:val="24"/>
        </w:rPr>
        <w:t xml:space="preserve">Portalu </w:t>
      </w:r>
      <w:r w:rsidRPr="00C56EDE">
        <w:rPr>
          <w:rFonts w:cs="Arial"/>
          <w:sz w:val="24"/>
          <w:szCs w:val="24"/>
        </w:rPr>
        <w:t xml:space="preserve">oraz udzielenie niewyłącznej, nieograniczonej </w:t>
      </w:r>
      <w:r w:rsidRPr="00C56EDE">
        <w:rPr>
          <w:rFonts w:cs="Arial"/>
          <w:sz w:val="24"/>
          <w:szCs w:val="24"/>
        </w:rPr>
        <w:lastRenderedPageBreak/>
        <w:t>czasowo i terytorialnie licencji uprawniającej Zamawiającego do korzystania z oprogramowania komputerowego - Systemu Zarządzania Treścią (CMS) - dostarczanego przez Wykonawcę</w:t>
      </w:r>
    </w:p>
    <w:p w14:paraId="53C08698" w14:textId="77777777" w:rsidR="00674E4D" w:rsidRPr="00C56EDE" w:rsidRDefault="00674E4D" w:rsidP="00C56EDE">
      <w:pPr>
        <w:pStyle w:val="PUNKT"/>
        <w:numPr>
          <w:ilvl w:val="0"/>
          <w:numId w:val="0"/>
        </w:numPr>
        <w:tabs>
          <w:tab w:val="left" w:pos="0"/>
          <w:tab w:val="left" w:pos="851"/>
          <w:tab w:val="left" w:pos="1134"/>
          <w:tab w:val="left" w:pos="1276"/>
        </w:tabs>
        <w:spacing w:before="0" w:line="240" w:lineRule="auto"/>
        <w:ind w:left="851" w:hanging="142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lub</w:t>
      </w:r>
    </w:p>
    <w:p w14:paraId="1BF845B2" w14:textId="6F486B65" w:rsidR="00674E4D" w:rsidRPr="00C56EDE" w:rsidRDefault="00674E4D" w:rsidP="00C56EDE">
      <w:pPr>
        <w:pStyle w:val="PUNKT"/>
        <w:numPr>
          <w:ilvl w:val="0"/>
          <w:numId w:val="0"/>
        </w:numPr>
        <w:tabs>
          <w:tab w:val="left" w:pos="0"/>
          <w:tab w:val="left" w:pos="851"/>
          <w:tab w:val="left" w:pos="1134"/>
          <w:tab w:val="left" w:pos="1276"/>
        </w:tabs>
        <w:spacing w:before="0" w:line="240" w:lineRule="auto"/>
        <w:ind w:left="851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- przeniesienie praw autorskich majątkowych do projektu graficznego oraz elementów graficznych </w:t>
      </w:r>
      <w:r w:rsidR="00DB03CA">
        <w:rPr>
          <w:rFonts w:cs="Arial"/>
          <w:sz w:val="24"/>
          <w:szCs w:val="24"/>
        </w:rPr>
        <w:t xml:space="preserve">Portalu </w:t>
      </w:r>
      <w:r w:rsidRPr="00C56EDE">
        <w:rPr>
          <w:rFonts w:cs="Arial"/>
          <w:sz w:val="24"/>
          <w:szCs w:val="24"/>
        </w:rPr>
        <w:t xml:space="preserve">oraz dostarczenie niewyłącznej, nieograniczonej czasowo i terytorialnie licencji uprawniającej Zamawiającego do korzystania z oprogramowania komputerowego  - Systemu Zarządzania Treścią (CMS) – udostępnionego w oparciu o licencje open – </w:t>
      </w:r>
      <w:proofErr w:type="spellStart"/>
      <w:r w:rsidRPr="00C56EDE">
        <w:rPr>
          <w:rFonts w:cs="Arial"/>
          <w:sz w:val="24"/>
          <w:szCs w:val="24"/>
        </w:rPr>
        <w:t>source</w:t>
      </w:r>
      <w:proofErr w:type="spellEnd"/>
      <w:r w:rsidRPr="00C56EDE">
        <w:rPr>
          <w:rFonts w:cs="Arial"/>
          <w:sz w:val="24"/>
          <w:szCs w:val="24"/>
        </w:rPr>
        <w:t>;</w:t>
      </w:r>
      <w:r w:rsidR="00B61B57" w:rsidRPr="00C56EDE">
        <w:rPr>
          <w:rFonts w:cs="Arial"/>
          <w:sz w:val="24"/>
          <w:szCs w:val="24"/>
        </w:rPr>
        <w:tab/>
      </w:r>
    </w:p>
    <w:p w14:paraId="0CF7FE52" w14:textId="2B4DF330" w:rsidR="00674E4D" w:rsidRPr="00C56EDE" w:rsidRDefault="00674E4D" w:rsidP="00C56EDE">
      <w:pPr>
        <w:pStyle w:val="PUNKT"/>
        <w:numPr>
          <w:ilvl w:val="0"/>
          <w:numId w:val="33"/>
        </w:numPr>
        <w:tabs>
          <w:tab w:val="left" w:pos="0"/>
          <w:tab w:val="left" w:pos="426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przeprowadzenie szkoleń z obsługi Portalu</w:t>
      </w:r>
      <w:r w:rsidR="00C10DFA" w:rsidRPr="00C56EDE">
        <w:rPr>
          <w:rFonts w:cs="Arial"/>
          <w:sz w:val="24"/>
          <w:szCs w:val="24"/>
        </w:rPr>
        <w:t xml:space="preserve"> i Systemu Zarządzania Treścią (CMS)</w:t>
      </w:r>
      <w:r w:rsidRPr="00C56EDE">
        <w:rPr>
          <w:rFonts w:cs="Arial"/>
          <w:sz w:val="24"/>
          <w:szCs w:val="24"/>
        </w:rPr>
        <w:t>;</w:t>
      </w:r>
    </w:p>
    <w:p w14:paraId="20E4558D" w14:textId="00A2F9AF" w:rsidR="00674E4D" w:rsidRPr="00C56EDE" w:rsidRDefault="00674E4D" w:rsidP="00C56EDE">
      <w:pPr>
        <w:pStyle w:val="PUNKT"/>
        <w:numPr>
          <w:ilvl w:val="0"/>
          <w:numId w:val="33"/>
        </w:numPr>
        <w:tabs>
          <w:tab w:val="left" w:pos="0"/>
          <w:tab w:val="left" w:pos="426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udzielenie wsparcia technicznego na warunkach i zasadach określonych w dalszej części Umowy.</w:t>
      </w:r>
    </w:p>
    <w:p w14:paraId="72B2B9D1" w14:textId="77777777" w:rsidR="00674E4D" w:rsidRPr="00C56EDE" w:rsidRDefault="00674E4D" w:rsidP="00C56EDE">
      <w:pPr>
        <w:pStyle w:val="DOWNPARAGRAF"/>
        <w:spacing w:before="0" w:after="0" w:line="240" w:lineRule="auto"/>
        <w:rPr>
          <w:sz w:val="24"/>
          <w:szCs w:val="24"/>
        </w:rPr>
      </w:pPr>
    </w:p>
    <w:p w14:paraId="4D8F7E96" w14:textId="456D19D0" w:rsidR="00674E4D" w:rsidRPr="00C56EDE" w:rsidRDefault="00AE6685" w:rsidP="00C56EDE">
      <w:pPr>
        <w:pStyle w:val="PARAGRAF"/>
        <w:spacing w:before="0" w:after="0" w:line="240" w:lineRule="auto"/>
        <w:rPr>
          <w:b/>
          <w:sz w:val="24"/>
        </w:rPr>
      </w:pPr>
      <w:r w:rsidRPr="00C56EDE">
        <w:rPr>
          <w:b/>
          <w:sz w:val="24"/>
        </w:rPr>
        <w:t>§ 2.</w:t>
      </w:r>
    </w:p>
    <w:p w14:paraId="14F81D7B" w14:textId="77777777" w:rsidR="00674E4D" w:rsidRPr="00C56EDE" w:rsidRDefault="00674E4D" w:rsidP="00C56EDE">
      <w:pPr>
        <w:pStyle w:val="DOWNPARAGRAF"/>
        <w:spacing w:before="0" w:after="0" w:line="240" w:lineRule="auto"/>
        <w:rPr>
          <w:caps w:val="0"/>
          <w:sz w:val="24"/>
          <w:szCs w:val="24"/>
        </w:rPr>
      </w:pPr>
      <w:r w:rsidRPr="00C56EDE">
        <w:rPr>
          <w:caps w:val="0"/>
          <w:sz w:val="24"/>
          <w:szCs w:val="24"/>
        </w:rPr>
        <w:t>Obowiązki Stron</w:t>
      </w:r>
    </w:p>
    <w:p w14:paraId="089C67BB" w14:textId="0CE90DC0" w:rsidR="00B60843" w:rsidRPr="00C56EDE" w:rsidRDefault="00B60843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Strony zobowiązują się, że dołożą wszelkich starań i będą zgodnie współpracować  w wykonaniu niniejszej Umowy oraz będą się wspierać podczas dokonywania uzgodnień i koordynacji procesu przygotowania i wykonania Przedmiotu umowy</w:t>
      </w:r>
      <w:r w:rsidRPr="00C56EDE">
        <w:rPr>
          <w:rFonts w:cs="Arial"/>
          <w:sz w:val="24"/>
          <w:szCs w:val="24"/>
          <w:lang w:val="it-IT"/>
        </w:rPr>
        <w:t>.</w:t>
      </w:r>
    </w:p>
    <w:p w14:paraId="0D8FBB1F" w14:textId="2B7EA8CA" w:rsidR="00674E4D" w:rsidRPr="00C56EDE" w:rsidRDefault="00674E4D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Wykonawca zobowiązuje się do wykonania Przedmiotu Umowy, w szczególności opracowania i wykonania </w:t>
      </w:r>
      <w:r w:rsidR="007B182B" w:rsidRPr="00C56EDE">
        <w:rPr>
          <w:rFonts w:cs="Arial"/>
          <w:sz w:val="24"/>
          <w:szCs w:val="24"/>
        </w:rPr>
        <w:t xml:space="preserve">Portalu </w:t>
      </w:r>
      <w:r w:rsidRPr="00C56EDE">
        <w:rPr>
          <w:rFonts w:cs="Arial"/>
          <w:sz w:val="24"/>
          <w:szCs w:val="24"/>
        </w:rPr>
        <w:t xml:space="preserve">oraz przeniesienia praw autorskich majątkowych i/lub udzielenia licencji. </w:t>
      </w:r>
      <w:r w:rsidRPr="00ED140F">
        <w:rPr>
          <w:rFonts w:cs="Arial"/>
          <w:sz w:val="24"/>
          <w:szCs w:val="24"/>
          <w:u w:val="single"/>
        </w:rPr>
        <w:t xml:space="preserve">Specyfikacja elementów i warunków, którym powinien odpowiadać </w:t>
      </w:r>
      <w:r w:rsidR="007B182B" w:rsidRPr="00ED140F">
        <w:rPr>
          <w:rFonts w:cs="Arial"/>
          <w:sz w:val="24"/>
          <w:szCs w:val="24"/>
          <w:u w:val="single"/>
        </w:rPr>
        <w:t>Portal</w:t>
      </w:r>
      <w:r w:rsidRPr="00ED140F">
        <w:rPr>
          <w:rFonts w:cs="Arial"/>
          <w:sz w:val="24"/>
          <w:szCs w:val="24"/>
          <w:u w:val="single"/>
        </w:rPr>
        <w:t>, określona jest w Szczegółowym Opisie Przedmiotu Zamówienia, stanowiącym Załącznik nr 1 do niniejszej Umowy</w:t>
      </w:r>
      <w:r w:rsidRPr="00C56EDE">
        <w:rPr>
          <w:rFonts w:cs="Arial"/>
          <w:sz w:val="24"/>
          <w:szCs w:val="24"/>
        </w:rPr>
        <w:t xml:space="preserve">. </w:t>
      </w:r>
    </w:p>
    <w:p w14:paraId="5E0A5A05" w14:textId="11E692B2" w:rsidR="00674E4D" w:rsidRPr="00C56EDE" w:rsidRDefault="00706A92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Portal</w:t>
      </w:r>
      <w:r w:rsidR="00674E4D" w:rsidRPr="00C56EDE">
        <w:rPr>
          <w:rFonts w:cs="Arial"/>
          <w:sz w:val="24"/>
          <w:szCs w:val="24"/>
        </w:rPr>
        <w:t>, poza spełnieniem warunków określonych w Załączniku nr 1 do Umowy, powinien umożliwić Zamawiającemu samodzielne zamieszczanie na stronie internetowej informacji oraz treści, ich zmianę oraz dowolną edycję</w:t>
      </w:r>
      <w:r w:rsidRPr="00C56EDE">
        <w:rPr>
          <w:rFonts w:cs="Arial"/>
          <w:sz w:val="24"/>
          <w:szCs w:val="24"/>
        </w:rPr>
        <w:t xml:space="preserve"> za pomocą </w:t>
      </w:r>
      <w:r w:rsidRPr="00C56EDE">
        <w:rPr>
          <w:rStyle w:val="hgkelc"/>
          <w:rFonts w:cs="Arial"/>
          <w:sz w:val="24"/>
          <w:szCs w:val="24"/>
        </w:rPr>
        <w:t>Systemu Zarządzania Treścią (Content Management System)/panelu administracyjnego.</w:t>
      </w:r>
    </w:p>
    <w:p w14:paraId="4E2C4FC7" w14:textId="77777777" w:rsidR="00674E4D" w:rsidRPr="00C56EDE" w:rsidRDefault="00674E4D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oświadcza, że posiada niezbędne umiejętności oraz możliwości techniczne konieczne do wykonania Przedmiotu Umowy zgodnie z zamówieniem.</w:t>
      </w:r>
    </w:p>
    <w:p w14:paraId="14FD5698" w14:textId="77777777" w:rsidR="00674E4D" w:rsidRPr="00C56EDE" w:rsidRDefault="00674E4D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Wykonawca oświadcza, że wykona Przedmiot Umowy </w:t>
      </w:r>
      <w:r w:rsidRPr="00C56EDE">
        <w:rPr>
          <w:rFonts w:eastAsia="TimesNewRoman" w:cs="Arial"/>
          <w:sz w:val="24"/>
          <w:szCs w:val="24"/>
        </w:rPr>
        <w:t xml:space="preserve">przy wykorzystaniu materiałów, utworów, danych i informacji oraz programów komputerowych, </w:t>
      </w:r>
      <w:r w:rsidRPr="00C56EDE">
        <w:rPr>
          <w:rFonts w:cs="Arial"/>
          <w:sz w:val="24"/>
          <w:szCs w:val="24"/>
        </w:rPr>
        <w:t>zgodnie z obowi</w:t>
      </w:r>
      <w:r w:rsidRPr="00C56EDE">
        <w:rPr>
          <w:rFonts w:eastAsia="TimesNewRoman" w:cs="Arial"/>
          <w:sz w:val="24"/>
          <w:szCs w:val="24"/>
        </w:rPr>
        <w:t>ą</w:t>
      </w:r>
      <w:r w:rsidRPr="00C56EDE">
        <w:rPr>
          <w:rFonts w:cs="Arial"/>
          <w:sz w:val="24"/>
          <w:szCs w:val="24"/>
        </w:rPr>
        <w:t>zuj</w:t>
      </w:r>
      <w:r w:rsidRPr="00C56EDE">
        <w:rPr>
          <w:rFonts w:eastAsia="TimesNewRoman" w:cs="Arial"/>
          <w:sz w:val="24"/>
          <w:szCs w:val="24"/>
        </w:rPr>
        <w:t>ą</w:t>
      </w:r>
      <w:r w:rsidRPr="00C56EDE">
        <w:rPr>
          <w:rFonts w:cs="Arial"/>
          <w:sz w:val="24"/>
          <w:szCs w:val="24"/>
        </w:rPr>
        <w:t>cymi przepisami prawa oraz bez naruszania praw osób trzecich, a w</w:t>
      </w:r>
      <w:r w:rsidRPr="00C56EDE">
        <w:rPr>
          <w:rFonts w:cs="Arial"/>
          <w:color w:val="000000"/>
          <w:sz w:val="24"/>
          <w:szCs w:val="24"/>
        </w:rPr>
        <w:t xml:space="preserve"> </w:t>
      </w:r>
      <w:r w:rsidRPr="00C56EDE">
        <w:rPr>
          <w:rFonts w:cs="Arial"/>
          <w:sz w:val="24"/>
          <w:szCs w:val="24"/>
        </w:rPr>
        <w:t>szczególno</w:t>
      </w:r>
      <w:r w:rsidRPr="00C56EDE">
        <w:rPr>
          <w:rFonts w:eastAsia="TimesNewRoman" w:cs="Arial"/>
          <w:sz w:val="24"/>
          <w:szCs w:val="24"/>
        </w:rPr>
        <w:t>ś</w:t>
      </w:r>
      <w:r w:rsidRPr="00C56EDE">
        <w:rPr>
          <w:rFonts w:cs="Arial"/>
          <w:sz w:val="24"/>
          <w:szCs w:val="24"/>
        </w:rPr>
        <w:t>ci nie naruszaj</w:t>
      </w:r>
      <w:r w:rsidRPr="00C56EDE">
        <w:rPr>
          <w:rFonts w:eastAsia="TimesNewRoman" w:cs="Arial"/>
          <w:sz w:val="24"/>
          <w:szCs w:val="24"/>
        </w:rPr>
        <w:t xml:space="preserve">ąc </w:t>
      </w:r>
      <w:r w:rsidRPr="00C56EDE">
        <w:rPr>
          <w:rFonts w:cs="Arial"/>
          <w:sz w:val="24"/>
          <w:szCs w:val="24"/>
        </w:rPr>
        <w:t>dóbr osobistych, maj</w:t>
      </w:r>
      <w:r w:rsidRPr="00C56EDE">
        <w:rPr>
          <w:rFonts w:eastAsia="TimesNewRoman" w:cs="Arial"/>
          <w:sz w:val="24"/>
          <w:szCs w:val="24"/>
        </w:rPr>
        <w:t>ą</w:t>
      </w:r>
      <w:r w:rsidRPr="00C56EDE">
        <w:rPr>
          <w:rFonts w:cs="Arial"/>
          <w:sz w:val="24"/>
          <w:szCs w:val="24"/>
        </w:rPr>
        <w:t>tkowych i osobistych praw</w:t>
      </w:r>
      <w:r w:rsidRPr="00C56EDE">
        <w:rPr>
          <w:rFonts w:cs="Arial"/>
          <w:color w:val="000000"/>
          <w:sz w:val="24"/>
          <w:szCs w:val="24"/>
        </w:rPr>
        <w:t xml:space="preserve"> </w:t>
      </w:r>
      <w:r w:rsidRPr="00C56EDE">
        <w:rPr>
          <w:rFonts w:cs="Arial"/>
          <w:sz w:val="24"/>
          <w:szCs w:val="24"/>
        </w:rPr>
        <w:t>autorskich, praw pokrewnych, praw do znaków towarowych lub wzorów</w:t>
      </w:r>
      <w:r w:rsidRPr="00C56EDE">
        <w:rPr>
          <w:rFonts w:cs="Arial"/>
          <w:color w:val="000000"/>
          <w:sz w:val="24"/>
          <w:szCs w:val="24"/>
        </w:rPr>
        <w:t xml:space="preserve"> </w:t>
      </w:r>
      <w:r w:rsidRPr="00C56EDE">
        <w:rPr>
          <w:rFonts w:cs="Arial"/>
          <w:sz w:val="24"/>
          <w:szCs w:val="24"/>
        </w:rPr>
        <w:t>u</w:t>
      </w:r>
      <w:r w:rsidRPr="00C56EDE">
        <w:rPr>
          <w:rFonts w:eastAsia="TimesNewRoman" w:cs="Arial"/>
          <w:sz w:val="24"/>
          <w:szCs w:val="24"/>
        </w:rPr>
        <w:t>ż</w:t>
      </w:r>
      <w:r w:rsidRPr="00C56EDE">
        <w:rPr>
          <w:rFonts w:cs="Arial"/>
          <w:sz w:val="24"/>
          <w:szCs w:val="24"/>
        </w:rPr>
        <w:t>ytkowych b</w:t>
      </w:r>
      <w:r w:rsidRPr="00C56EDE">
        <w:rPr>
          <w:rFonts w:eastAsia="TimesNewRoman" w:cs="Arial"/>
          <w:sz w:val="24"/>
          <w:szCs w:val="24"/>
        </w:rPr>
        <w:t>ą</w:t>
      </w:r>
      <w:r w:rsidRPr="00C56EDE">
        <w:rPr>
          <w:rFonts w:cs="Arial"/>
          <w:sz w:val="24"/>
          <w:szCs w:val="24"/>
        </w:rPr>
        <w:t>d</w:t>
      </w:r>
      <w:r w:rsidRPr="00C56EDE">
        <w:rPr>
          <w:rFonts w:eastAsia="TimesNewRoman" w:cs="Arial"/>
          <w:sz w:val="24"/>
          <w:szCs w:val="24"/>
        </w:rPr>
        <w:t xml:space="preserve">ź </w:t>
      </w:r>
      <w:r w:rsidRPr="00C56EDE">
        <w:rPr>
          <w:rFonts w:cs="Arial"/>
          <w:sz w:val="24"/>
          <w:szCs w:val="24"/>
        </w:rPr>
        <w:t>innych praw własno</w:t>
      </w:r>
      <w:r w:rsidRPr="00C56EDE">
        <w:rPr>
          <w:rFonts w:eastAsia="TimesNewRoman" w:cs="Arial"/>
          <w:sz w:val="24"/>
          <w:szCs w:val="24"/>
        </w:rPr>
        <w:t>ś</w:t>
      </w:r>
      <w:r w:rsidRPr="00C56EDE">
        <w:rPr>
          <w:rFonts w:cs="Arial"/>
          <w:sz w:val="24"/>
          <w:szCs w:val="24"/>
        </w:rPr>
        <w:t>ci intelektualnej, a tak</w:t>
      </w:r>
      <w:r w:rsidRPr="00C56EDE">
        <w:rPr>
          <w:rFonts w:eastAsia="TimesNewRoman" w:cs="Arial"/>
          <w:sz w:val="24"/>
          <w:szCs w:val="24"/>
        </w:rPr>
        <w:t>ż</w:t>
      </w:r>
      <w:r w:rsidRPr="00C56EDE">
        <w:rPr>
          <w:rFonts w:cs="Arial"/>
          <w:sz w:val="24"/>
          <w:szCs w:val="24"/>
        </w:rPr>
        <w:t>e danych</w:t>
      </w:r>
      <w:r w:rsidRPr="00C56EDE">
        <w:rPr>
          <w:rFonts w:cs="Arial"/>
          <w:color w:val="000000"/>
          <w:sz w:val="24"/>
          <w:szCs w:val="24"/>
        </w:rPr>
        <w:t xml:space="preserve"> </w:t>
      </w:r>
      <w:r w:rsidRPr="00C56EDE">
        <w:rPr>
          <w:rFonts w:cs="Arial"/>
          <w:sz w:val="24"/>
          <w:szCs w:val="24"/>
        </w:rPr>
        <w:t>osobowych osób trzecich. Gdyby doszło do takiego naruszenia, wył</w:t>
      </w:r>
      <w:r w:rsidRPr="00C56EDE">
        <w:rPr>
          <w:rFonts w:eastAsia="TimesNewRoman" w:cs="Arial"/>
          <w:sz w:val="24"/>
          <w:szCs w:val="24"/>
        </w:rPr>
        <w:t>ą</w:t>
      </w:r>
      <w:r w:rsidRPr="00C56EDE">
        <w:rPr>
          <w:rFonts w:cs="Arial"/>
          <w:sz w:val="24"/>
          <w:szCs w:val="24"/>
        </w:rPr>
        <w:t>czn</w:t>
      </w:r>
      <w:r w:rsidRPr="00C56EDE">
        <w:rPr>
          <w:rFonts w:eastAsia="TimesNewRoman" w:cs="Arial"/>
          <w:sz w:val="24"/>
          <w:szCs w:val="24"/>
        </w:rPr>
        <w:t>ą</w:t>
      </w:r>
      <w:r w:rsidRPr="00C56EDE">
        <w:rPr>
          <w:rFonts w:cs="Arial"/>
          <w:color w:val="000000"/>
          <w:sz w:val="24"/>
          <w:szCs w:val="24"/>
        </w:rPr>
        <w:t xml:space="preserve"> </w:t>
      </w:r>
      <w:r w:rsidRPr="00C56EDE">
        <w:rPr>
          <w:rFonts w:cs="Arial"/>
          <w:sz w:val="24"/>
          <w:szCs w:val="24"/>
        </w:rPr>
        <w:t>odpowiedzialno</w:t>
      </w:r>
      <w:r w:rsidRPr="00C56EDE">
        <w:rPr>
          <w:rFonts w:eastAsia="TimesNewRoman" w:cs="Arial"/>
          <w:sz w:val="24"/>
          <w:szCs w:val="24"/>
        </w:rPr>
        <w:t xml:space="preserve">ść </w:t>
      </w:r>
      <w:r w:rsidRPr="00C56EDE">
        <w:rPr>
          <w:rFonts w:cs="Arial"/>
          <w:sz w:val="24"/>
          <w:szCs w:val="24"/>
        </w:rPr>
        <w:t>wzgl</w:t>
      </w:r>
      <w:r w:rsidRPr="00C56EDE">
        <w:rPr>
          <w:rFonts w:eastAsia="TimesNewRoman" w:cs="Arial"/>
          <w:sz w:val="24"/>
          <w:szCs w:val="24"/>
        </w:rPr>
        <w:t>ę</w:t>
      </w:r>
      <w:r w:rsidRPr="00C56EDE">
        <w:rPr>
          <w:rFonts w:cs="Arial"/>
          <w:sz w:val="24"/>
          <w:szCs w:val="24"/>
        </w:rPr>
        <w:t>dem podmiotów, których prawa zostały naruszone, ponosi</w:t>
      </w:r>
      <w:r w:rsidRPr="00C56EDE">
        <w:rPr>
          <w:rFonts w:cs="Arial"/>
          <w:color w:val="000000"/>
          <w:sz w:val="24"/>
          <w:szCs w:val="24"/>
        </w:rPr>
        <w:t xml:space="preserve"> </w:t>
      </w:r>
      <w:r w:rsidRPr="00C56EDE">
        <w:rPr>
          <w:rFonts w:cs="Arial"/>
          <w:sz w:val="24"/>
          <w:szCs w:val="24"/>
        </w:rPr>
        <w:t>Wykonawca. W przypadku wystąpienia z roszczeniami przez osoby trzecie przeciwko Zamawiającemu z wyżej wymienionych tytułów, Wykonawca zobowiązuje się do ich zaspokojenia i zwolnienia Zamawiającego od obowiązku świadczeń z tych tytułów.</w:t>
      </w:r>
    </w:p>
    <w:p w14:paraId="4F5C41FC" w14:textId="468B96D2" w:rsidR="001719DF" w:rsidRPr="00C56EDE" w:rsidRDefault="00674E4D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 trakcie trwania Umowy Wykonawca ma prawo wystąpić o udostępnienie materiałów – utrwalonych na nośniku dokumentów tekstowych, plików graficznych, dźwiękowych i filmowych wymaganych d</w:t>
      </w:r>
      <w:r w:rsidR="00ED140F">
        <w:rPr>
          <w:rFonts w:cs="Arial"/>
          <w:sz w:val="24"/>
          <w:szCs w:val="24"/>
        </w:rPr>
        <w:t>o realizacji Przedmiotu Umowy,</w:t>
      </w:r>
      <w:r w:rsidRPr="00C56EDE">
        <w:rPr>
          <w:rFonts w:cs="Arial"/>
          <w:sz w:val="24"/>
          <w:szCs w:val="24"/>
        </w:rPr>
        <w:t xml:space="preserve"> zaś Zamawiający w terminie 14 dni kalendarzowych od dnia otrzymania specyfikacji żądanych materiałów, zobowiązuje się dostarczyć je Wykonawcy, o ile będą w jego posiadaniu oraz o ile jest on uprawniony do ich udostępnienia.</w:t>
      </w:r>
    </w:p>
    <w:p w14:paraId="1629898F" w14:textId="77777777" w:rsidR="001719DF" w:rsidRPr="00C56EDE" w:rsidRDefault="001719DF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Wykonawca zobowiązuje się, w ramach opracowania i wykonania serwisu internetowego, do wdrożenia oprogramowania komputerowego - Systemu Zarządzania Treścią, w szczególności do instalacji i konfiguracji tego programu na potrzeby Zamawiającego na dowolnie wybranym przez niego serwerze lub zapewnienia dostępu do takiego Systemu Zarządzania Treścią online oraz przeprowadzenia szkolenia wskazanych przez Zamawiającego pracowników. </w:t>
      </w:r>
    </w:p>
    <w:p w14:paraId="59B3289F" w14:textId="77777777" w:rsidR="001719DF" w:rsidRPr="00C56EDE" w:rsidRDefault="001719DF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Wykonawca zainstaluje i skonfiguruje dostarczony przez siebie program, przy uwzględnieniu parametrów posiadanego przez Zamawiającego sprzętu i infrastruktury komunikacyjnej pomiędzy poszczególnymi stanowiskami pracy oraz zaproponowanych rozwiązań funkcjonowania programu w systemie informatycznym Zamawiającego. </w:t>
      </w:r>
    </w:p>
    <w:p w14:paraId="091A51A6" w14:textId="0BB36087" w:rsidR="001719DF" w:rsidRPr="00C56EDE" w:rsidRDefault="001719DF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Wykonawca przeprowadzi dwa dwugodzinne szkolenia z obsługi programu dla </w:t>
      </w:r>
      <w:r w:rsidR="00ED140F">
        <w:rPr>
          <w:rFonts w:cs="Arial"/>
          <w:sz w:val="24"/>
          <w:szCs w:val="24"/>
        </w:rPr>
        <w:t xml:space="preserve">osób wskazanych </w:t>
      </w:r>
      <w:r w:rsidRPr="00C56EDE">
        <w:rPr>
          <w:rFonts w:cs="Arial"/>
          <w:sz w:val="24"/>
          <w:szCs w:val="24"/>
        </w:rPr>
        <w:t xml:space="preserve">przez Zamawiającego. Szkolenie zostanie przeprowadzone online w godzinach ustalonych przez Strony. Przedmiotem szkolenia będzie obsługa, użytkowanie, administrowanie i zarządzanie Portalem za pomocą CMS. Szkolenie będzie zorganizowane z wykorzystaniem środków technicznych i oprogramowania do porozumienia się na odległość (np. ZOOM, Microsoft </w:t>
      </w:r>
      <w:proofErr w:type="spellStart"/>
      <w:r w:rsidRPr="00C56EDE">
        <w:rPr>
          <w:rFonts w:cs="Arial"/>
          <w:sz w:val="24"/>
          <w:szCs w:val="24"/>
        </w:rPr>
        <w:t>Teams</w:t>
      </w:r>
      <w:proofErr w:type="spellEnd"/>
      <w:r w:rsidRPr="00C56EDE">
        <w:rPr>
          <w:rFonts w:cs="Arial"/>
          <w:sz w:val="24"/>
          <w:szCs w:val="24"/>
        </w:rPr>
        <w:t xml:space="preserve"> itp.) zapewnionego przez Wykonawcę.</w:t>
      </w:r>
    </w:p>
    <w:p w14:paraId="0CFB1C2F" w14:textId="77777777" w:rsidR="001719DF" w:rsidRPr="00C56EDE" w:rsidRDefault="001719DF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przygotuje materiały szkoleniowe dotyczące obsługi programu – Systemu Zarządzania Treścią. Materiały będą mogłyby być wykorzystywane przez Zamawiającego i uprawnione przez niego osoby w celu zdobycia lub poszerzenia umiejętności związanych z obsługą wykonanego Portalu.</w:t>
      </w:r>
    </w:p>
    <w:p w14:paraId="0915A4C5" w14:textId="1874E0BD" w:rsidR="001719DF" w:rsidRPr="00C56EDE" w:rsidRDefault="001719DF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oświadcza, że:</w:t>
      </w:r>
    </w:p>
    <w:p w14:paraId="1E5ECC25" w14:textId="77777777" w:rsidR="001719DF" w:rsidRPr="00C56EDE" w:rsidRDefault="001719DF" w:rsidP="00C56EDE">
      <w:pPr>
        <w:pStyle w:val="NORMA"/>
        <w:numPr>
          <w:ilvl w:val="0"/>
          <w:numId w:val="37"/>
        </w:numPr>
        <w:tabs>
          <w:tab w:val="left" w:pos="360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przysługują mu prawa autorskie do poszczególnych elementów serwisu internetowego</w:t>
      </w:r>
    </w:p>
    <w:p w14:paraId="35CA7239" w14:textId="77777777" w:rsidR="001719DF" w:rsidRPr="00C56EDE" w:rsidRDefault="001719DF" w:rsidP="00C56EDE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lub</w:t>
      </w:r>
    </w:p>
    <w:p w14:paraId="328CB2D3" w14:textId="77777777" w:rsidR="001719DF" w:rsidRPr="00C56EDE" w:rsidRDefault="001719DF" w:rsidP="00C56EDE">
      <w:pPr>
        <w:pStyle w:val="NORMA"/>
        <w:numPr>
          <w:ilvl w:val="0"/>
          <w:numId w:val="37"/>
        </w:numPr>
        <w:tabs>
          <w:tab w:val="left" w:pos="360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przysługują mu prawa autorskie do projektu graficznego i elementów graficznych Portalu oraz że jest on uprawniony do udzielenia niewyłącznej, nieograniczonej czasowo i terytorialnie licencji uprawniającej Zamawiającego do korzystania z oprogramowania komputerowego  - Systemu Zarządzania Treścią (CMS) - dostarczanego przez Wykonawcę</w:t>
      </w:r>
    </w:p>
    <w:p w14:paraId="5AB51261" w14:textId="77777777" w:rsidR="001719DF" w:rsidRPr="00C56EDE" w:rsidRDefault="001719DF" w:rsidP="00C56EDE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lub</w:t>
      </w:r>
    </w:p>
    <w:p w14:paraId="6F8F093F" w14:textId="77777777" w:rsidR="001719DF" w:rsidRPr="00C56EDE" w:rsidRDefault="001719DF" w:rsidP="00C56EDE">
      <w:pPr>
        <w:pStyle w:val="NORMA"/>
        <w:numPr>
          <w:ilvl w:val="0"/>
          <w:numId w:val="37"/>
        </w:numPr>
        <w:tabs>
          <w:tab w:val="left" w:pos="360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przysługują mu prawa autorskie do projektu graficznego i elementów graficznych Portalu oraz że jest on uprawniony do udzielenia niewyłącznej, nieograniczonej czasowo i terytorialnie licencji uprawniającej Zamawiającego do korzystania z oprogramowania komputerowego - Systemu Zarządzania Treścią (CMS) - udostępnionego w oparciu o licencje open – </w:t>
      </w:r>
      <w:proofErr w:type="spellStart"/>
      <w:r w:rsidRPr="00C56EDE">
        <w:rPr>
          <w:rFonts w:cs="Arial"/>
          <w:sz w:val="24"/>
          <w:szCs w:val="24"/>
        </w:rPr>
        <w:t>source</w:t>
      </w:r>
      <w:proofErr w:type="spellEnd"/>
      <w:r w:rsidRPr="00C56EDE">
        <w:rPr>
          <w:rFonts w:cs="Arial"/>
          <w:sz w:val="24"/>
          <w:szCs w:val="24"/>
        </w:rPr>
        <w:t>.</w:t>
      </w:r>
    </w:p>
    <w:p w14:paraId="4207175A" w14:textId="77777777" w:rsidR="009D2853" w:rsidRPr="00C56EDE" w:rsidRDefault="001719DF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oświadcza, iż dostarczony System Zarządzania Treścią jest oparty na platformie ……………………………………</w:t>
      </w:r>
    </w:p>
    <w:p w14:paraId="2183AE7E" w14:textId="77777777" w:rsidR="009D2853" w:rsidRPr="00C56EDE" w:rsidRDefault="009D2853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jest odpowiedzialny względem Zamawiającego za wady fizyczne lub prawne prac zrealizowanych na podstawie Umowy, zmniejszające ich wartość lub użyteczność ze względu na cel oznaczony w Umowie.</w:t>
      </w:r>
    </w:p>
    <w:p w14:paraId="3998BD55" w14:textId="53D5F100" w:rsidR="009D2853" w:rsidRPr="00C56EDE" w:rsidRDefault="009D2853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zobowiązuje się do podania kontroli realizacji Umowy ze strony Zamawiającego, Ministerstwa Rodziny i Polityki Społecznej lub innych organów kontrolnych.</w:t>
      </w:r>
    </w:p>
    <w:p w14:paraId="3A97F54C" w14:textId="1F750349" w:rsidR="009D2853" w:rsidRPr="00C56EDE" w:rsidRDefault="009D2853" w:rsidP="00C56EDE">
      <w:pPr>
        <w:pStyle w:val="NORMA"/>
        <w:numPr>
          <w:ilvl w:val="0"/>
          <w:numId w:val="23"/>
        </w:numPr>
        <w:tabs>
          <w:tab w:val="left" w:pos="360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Wykonawca zobowiązuje się wykonywać swoje czynności zgodnie z obowiązującymi zasadami realizacji Programu Operacyjnego Wiedza Edukacja Rozwój, dostępnymi na stronach internetowych </w:t>
      </w:r>
      <w:hyperlink r:id="rId9" w:history="1">
        <w:r w:rsidR="00146DBC" w:rsidRPr="00C56EDE">
          <w:rPr>
            <w:rStyle w:val="Hipercze"/>
            <w:rFonts w:cs="Arial"/>
            <w:sz w:val="24"/>
            <w:szCs w:val="24"/>
          </w:rPr>
          <w:t>http://efs.mrpips.gov.pl/</w:t>
        </w:r>
      </w:hyperlink>
      <w:r w:rsidRPr="00C56EDE">
        <w:rPr>
          <w:rFonts w:cs="Arial"/>
          <w:sz w:val="24"/>
          <w:szCs w:val="24"/>
        </w:rPr>
        <w:t>.</w:t>
      </w:r>
    </w:p>
    <w:p w14:paraId="670BD452" w14:textId="77777777" w:rsidR="00146DBC" w:rsidRPr="00C56EDE" w:rsidRDefault="00146DBC" w:rsidP="00C56EDE">
      <w:pPr>
        <w:pStyle w:val="Akapitzlist"/>
        <w:widowControl/>
        <w:numPr>
          <w:ilvl w:val="0"/>
          <w:numId w:val="23"/>
        </w:numPr>
        <w:suppressAutoHyphens w:val="0"/>
        <w:rPr>
          <w:rFonts w:ascii="Arial" w:hAnsi="Arial" w:cs="Arial"/>
          <w:bCs/>
          <w:szCs w:val="24"/>
        </w:rPr>
      </w:pPr>
      <w:r w:rsidRPr="00C56EDE">
        <w:rPr>
          <w:rFonts w:ascii="Arial" w:hAnsi="Arial" w:cs="Arial"/>
          <w:bCs/>
          <w:szCs w:val="24"/>
        </w:rPr>
        <w:t>Wykonawca ponosi odpowiedzialność za działania lub zaniechania swoich podwykonawców, pracowników, a także osób, z którymi współpracuje przy realizacji przedmiotu niniejszej umowy, jak za swoje własne.</w:t>
      </w:r>
    </w:p>
    <w:p w14:paraId="0EA0800A" w14:textId="77777777" w:rsidR="00146DBC" w:rsidRPr="00C56EDE" w:rsidRDefault="00146DBC" w:rsidP="00C56EDE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720"/>
        <w:jc w:val="both"/>
        <w:rPr>
          <w:rFonts w:cs="Arial"/>
          <w:sz w:val="24"/>
          <w:szCs w:val="24"/>
        </w:rPr>
      </w:pPr>
    </w:p>
    <w:p w14:paraId="17EB391F" w14:textId="77777777" w:rsidR="009D2853" w:rsidRPr="00C56EDE" w:rsidRDefault="009D2853" w:rsidP="00C56EDE">
      <w:pPr>
        <w:pStyle w:val="NORMA"/>
        <w:numPr>
          <w:ilvl w:val="0"/>
          <w:numId w:val="0"/>
        </w:numPr>
        <w:spacing w:before="0" w:line="240" w:lineRule="auto"/>
        <w:ind w:left="720"/>
        <w:rPr>
          <w:rFonts w:cs="Arial"/>
          <w:sz w:val="24"/>
          <w:szCs w:val="24"/>
        </w:rPr>
      </w:pPr>
    </w:p>
    <w:p w14:paraId="70DB43D9" w14:textId="15FC2B27" w:rsidR="00706A92" w:rsidRPr="00C56EDE" w:rsidRDefault="001719DF" w:rsidP="00C56EDE">
      <w:pPr>
        <w:pStyle w:val="PARAGRAF"/>
        <w:spacing w:before="0" w:after="0" w:line="240" w:lineRule="auto"/>
        <w:rPr>
          <w:b/>
          <w:sz w:val="24"/>
        </w:rPr>
      </w:pPr>
      <w:r w:rsidRPr="00C56EDE">
        <w:rPr>
          <w:b/>
          <w:sz w:val="24"/>
        </w:rPr>
        <w:t>§ 3</w:t>
      </w:r>
      <w:r w:rsidR="00706A92" w:rsidRPr="00C56EDE">
        <w:rPr>
          <w:b/>
          <w:sz w:val="24"/>
        </w:rPr>
        <w:t>.</w:t>
      </w:r>
    </w:p>
    <w:p w14:paraId="26C6C9C1" w14:textId="7D96DBD8" w:rsidR="00706A92" w:rsidRPr="00C56EDE" w:rsidRDefault="00706A92" w:rsidP="00C56EDE">
      <w:pPr>
        <w:pStyle w:val="DOWNPARAGRAF"/>
        <w:spacing w:before="0" w:after="0" w:line="240" w:lineRule="auto"/>
        <w:rPr>
          <w:caps w:val="0"/>
          <w:sz w:val="24"/>
          <w:szCs w:val="24"/>
        </w:rPr>
      </w:pPr>
      <w:r w:rsidRPr="00C56EDE">
        <w:rPr>
          <w:caps w:val="0"/>
          <w:sz w:val="24"/>
          <w:szCs w:val="24"/>
        </w:rPr>
        <w:t>Termin wykonania umowy</w:t>
      </w:r>
      <w:r w:rsidR="00276862" w:rsidRPr="00C56EDE">
        <w:rPr>
          <w:caps w:val="0"/>
          <w:sz w:val="24"/>
          <w:szCs w:val="24"/>
        </w:rPr>
        <w:t xml:space="preserve"> i odbiór</w:t>
      </w:r>
    </w:p>
    <w:p w14:paraId="3424B85F" w14:textId="77777777" w:rsidR="00EE0154" w:rsidRPr="00C56EDE" w:rsidRDefault="00674E4D" w:rsidP="00C56EDE">
      <w:pPr>
        <w:pStyle w:val="NORMA"/>
        <w:numPr>
          <w:ilvl w:val="0"/>
          <w:numId w:val="24"/>
        </w:numPr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zobowiązuje się wykonać i przekazać Przedmiot Umowy</w:t>
      </w:r>
      <w:r w:rsidR="00706A92" w:rsidRPr="00C56EDE">
        <w:rPr>
          <w:rFonts w:cs="Arial"/>
          <w:sz w:val="24"/>
          <w:szCs w:val="24"/>
        </w:rPr>
        <w:t xml:space="preserve"> </w:t>
      </w:r>
      <w:r w:rsidRPr="00C56EDE">
        <w:rPr>
          <w:rFonts w:cs="Arial"/>
          <w:sz w:val="24"/>
          <w:szCs w:val="24"/>
        </w:rPr>
        <w:t>w ciągu 90 dni kalendarzowych od</w:t>
      </w:r>
      <w:r w:rsidR="00EE0154" w:rsidRPr="00C56EDE">
        <w:rPr>
          <w:rFonts w:cs="Arial"/>
          <w:sz w:val="24"/>
          <w:szCs w:val="24"/>
        </w:rPr>
        <w:t xml:space="preserve"> dnia zawarcia niniejszej Umowy. </w:t>
      </w:r>
      <w:r w:rsidR="00EE0154" w:rsidRPr="00C56EDE">
        <w:rPr>
          <w:rFonts w:cs="Arial"/>
          <w:bCs/>
          <w:sz w:val="24"/>
          <w:szCs w:val="24"/>
        </w:rPr>
        <w:t>W ciągu 30 dni od daty podpisania umowy Wykonawca jest zobowiązany do przedstawienia do akceptacji Zamawiającego projektu graficznego oraz projektu realizacji funkcjonalności portalu internetowego, wskazanych w opisie przedmiotu zamówienia.</w:t>
      </w:r>
    </w:p>
    <w:p w14:paraId="6668ECA2" w14:textId="77777777" w:rsidR="00EE0154" w:rsidRPr="00C56EDE" w:rsidRDefault="00674E4D" w:rsidP="00C56EDE">
      <w:pPr>
        <w:pStyle w:val="NORMA"/>
        <w:numPr>
          <w:ilvl w:val="0"/>
          <w:numId w:val="24"/>
        </w:numPr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Zamawiający  przeprowadzi  testy  </w:t>
      </w:r>
      <w:r w:rsidR="00706A92" w:rsidRPr="00C56EDE">
        <w:rPr>
          <w:rFonts w:cs="Arial"/>
          <w:sz w:val="24"/>
          <w:szCs w:val="24"/>
        </w:rPr>
        <w:t xml:space="preserve">Portalu </w:t>
      </w:r>
      <w:r w:rsidRPr="00C56EDE">
        <w:rPr>
          <w:rFonts w:cs="Arial"/>
          <w:sz w:val="24"/>
          <w:szCs w:val="24"/>
        </w:rPr>
        <w:t>oraz  Systemu  Zarządzania  Treścią</w:t>
      </w:r>
      <w:r w:rsidRPr="00C56EDE">
        <w:rPr>
          <w:rFonts w:cs="Arial"/>
          <w:sz w:val="24"/>
          <w:szCs w:val="24"/>
        </w:rPr>
        <w:br/>
        <w:t>w t</w:t>
      </w:r>
      <w:r w:rsidR="00276862" w:rsidRPr="00C56EDE">
        <w:rPr>
          <w:rFonts w:cs="Arial"/>
          <w:sz w:val="24"/>
          <w:szCs w:val="24"/>
        </w:rPr>
        <w:t>erminie nie dłuższym niż 7</w:t>
      </w:r>
      <w:r w:rsidRPr="00C56EDE">
        <w:rPr>
          <w:rFonts w:cs="Arial"/>
          <w:sz w:val="24"/>
          <w:szCs w:val="24"/>
        </w:rPr>
        <w:t xml:space="preserve"> dni roboczych od dnia jego przekazania przez Wy</w:t>
      </w:r>
      <w:r w:rsidR="00EE0154" w:rsidRPr="00C56EDE">
        <w:rPr>
          <w:rFonts w:cs="Arial"/>
          <w:sz w:val="24"/>
          <w:szCs w:val="24"/>
        </w:rPr>
        <w:t>konawcę</w:t>
      </w:r>
    </w:p>
    <w:p w14:paraId="4B0DD680" w14:textId="77777777" w:rsidR="00EE0154" w:rsidRPr="00C56EDE" w:rsidRDefault="00674E4D" w:rsidP="00C56EDE">
      <w:pPr>
        <w:pStyle w:val="NORMA"/>
        <w:numPr>
          <w:ilvl w:val="0"/>
          <w:numId w:val="24"/>
        </w:numPr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 przypadku zastrzeżeń Zamawiającego dotyczących funkcjonowania </w:t>
      </w:r>
      <w:r w:rsidR="00276862" w:rsidRPr="00C56EDE">
        <w:rPr>
          <w:rFonts w:cs="Arial"/>
          <w:sz w:val="24"/>
          <w:szCs w:val="24"/>
        </w:rPr>
        <w:t xml:space="preserve">Portalu </w:t>
      </w:r>
      <w:r w:rsidRPr="00C56EDE">
        <w:rPr>
          <w:rFonts w:cs="Arial"/>
          <w:sz w:val="24"/>
          <w:szCs w:val="24"/>
        </w:rPr>
        <w:t>lub/i Systemu Zarządzania Treścią Wykonawca zobowiązuje się przedstawić Zamawiającemu do ponownej oceny serwis internetowy lub/i System Zarządzania Treścią uwzględniające złożone zastrzeżen</w:t>
      </w:r>
      <w:r w:rsidR="00276862" w:rsidRPr="00C56EDE">
        <w:rPr>
          <w:rFonts w:cs="Arial"/>
          <w:sz w:val="24"/>
          <w:szCs w:val="24"/>
        </w:rPr>
        <w:t>ia w terminie nie dłuższym niż 7</w:t>
      </w:r>
      <w:r w:rsidR="00EE0154" w:rsidRPr="00C56EDE">
        <w:rPr>
          <w:rFonts w:cs="Arial"/>
          <w:sz w:val="24"/>
          <w:szCs w:val="24"/>
        </w:rPr>
        <w:t xml:space="preserve"> dni roboczych</w:t>
      </w:r>
    </w:p>
    <w:p w14:paraId="194B6059" w14:textId="77777777" w:rsidR="00EE0154" w:rsidRPr="00C56EDE" w:rsidRDefault="00674E4D" w:rsidP="00C56EDE">
      <w:pPr>
        <w:pStyle w:val="NORMA"/>
        <w:numPr>
          <w:ilvl w:val="0"/>
          <w:numId w:val="24"/>
        </w:numPr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zobowiązuje się przekazać Zamawiającemu Przedmiot Umowy w postaci zakończonej instalacji serwisu na serwerze Zamawiającego oraz pełnych uprawnień dostępu do administrowania funkcjonalnością serwisu.</w:t>
      </w:r>
    </w:p>
    <w:p w14:paraId="30F4425E" w14:textId="77777777" w:rsidR="00EE0154" w:rsidRPr="00C56EDE" w:rsidRDefault="00674E4D" w:rsidP="00C56EDE">
      <w:pPr>
        <w:pStyle w:val="NORMA"/>
        <w:numPr>
          <w:ilvl w:val="0"/>
          <w:numId w:val="24"/>
        </w:numPr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zobowiązuje się ponadto do przekazania wraz z Przedmiotem Umowy, opisanym w ust. 4, dokumentacji technicznej w postaci elektronicznej.</w:t>
      </w:r>
    </w:p>
    <w:p w14:paraId="647773E1" w14:textId="77777777" w:rsidR="00EE0154" w:rsidRPr="00C56EDE" w:rsidRDefault="00674E4D" w:rsidP="00C56EDE">
      <w:pPr>
        <w:pStyle w:val="NORMA"/>
        <w:numPr>
          <w:ilvl w:val="0"/>
          <w:numId w:val="24"/>
        </w:numPr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Odbiór serwisu internetowego nastąpi w chwili podpisania przez reprezentantów Stron protokołu odbioru przygotowanego przez Zamawiającego.</w:t>
      </w:r>
    </w:p>
    <w:p w14:paraId="5DD11A77" w14:textId="55A57606" w:rsidR="00674E4D" w:rsidRPr="00C56EDE" w:rsidRDefault="00674E4D" w:rsidP="00C56EDE">
      <w:pPr>
        <w:pStyle w:val="NORMA"/>
        <w:numPr>
          <w:ilvl w:val="0"/>
          <w:numId w:val="24"/>
        </w:numPr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Przed datą odbioru serwisu internetowego Wykonawca zobowiąże osoby, którym powierzył stworzenie projektu graficznego i elementów graficznych serwisu internetowego do niewykonywania wobec Zamawiającego autorskich praw osobistych do utworów w ten sposób, że nie oznaczą tych utworów w żaden sposób oraz nie będą żądali oznaczenia przedmiotowych utworów w przyszłości. </w:t>
      </w:r>
    </w:p>
    <w:p w14:paraId="39F123FE" w14:textId="77777777" w:rsidR="00674E4D" w:rsidRPr="00C56EDE" w:rsidRDefault="00674E4D" w:rsidP="00C56EDE">
      <w:pPr>
        <w:pStyle w:val="NORMA"/>
        <w:numPr>
          <w:ilvl w:val="0"/>
          <w:numId w:val="0"/>
        </w:numPr>
        <w:spacing w:before="0" w:line="240" w:lineRule="auto"/>
        <w:jc w:val="both"/>
        <w:rPr>
          <w:rFonts w:cs="Arial"/>
          <w:sz w:val="24"/>
          <w:szCs w:val="24"/>
        </w:rPr>
      </w:pPr>
    </w:p>
    <w:p w14:paraId="72FE9C2A" w14:textId="0DB37FC4" w:rsidR="00674E4D" w:rsidRPr="00C56EDE" w:rsidRDefault="001719DF" w:rsidP="00C56EDE">
      <w:pPr>
        <w:pStyle w:val="PARAGRAF"/>
        <w:spacing w:before="0" w:after="0" w:line="240" w:lineRule="auto"/>
        <w:rPr>
          <w:b/>
          <w:sz w:val="24"/>
        </w:rPr>
      </w:pPr>
      <w:r w:rsidRPr="00C56EDE">
        <w:rPr>
          <w:b/>
          <w:sz w:val="24"/>
        </w:rPr>
        <w:t>§ 4.</w:t>
      </w:r>
    </w:p>
    <w:p w14:paraId="2A4C18E1" w14:textId="3F667250" w:rsidR="00674E4D" w:rsidRPr="00C56EDE" w:rsidRDefault="001719DF" w:rsidP="00C56EDE">
      <w:pPr>
        <w:pStyle w:val="NORMA"/>
        <w:numPr>
          <w:ilvl w:val="0"/>
          <w:numId w:val="0"/>
        </w:numPr>
        <w:spacing w:before="0" w:line="240" w:lineRule="auto"/>
        <w:jc w:val="center"/>
        <w:rPr>
          <w:rFonts w:cs="Arial"/>
          <w:b/>
          <w:bCs/>
          <w:sz w:val="24"/>
          <w:szCs w:val="24"/>
        </w:rPr>
      </w:pPr>
      <w:r w:rsidRPr="00C56EDE">
        <w:rPr>
          <w:rFonts w:cs="Arial"/>
          <w:b/>
          <w:sz w:val="24"/>
          <w:szCs w:val="24"/>
        </w:rPr>
        <w:t>Osoby do kontaktu i wzajemne informowanie się</w:t>
      </w:r>
    </w:p>
    <w:p w14:paraId="2C72ADD3" w14:textId="77777777" w:rsidR="00674E4D" w:rsidRPr="00C56EDE" w:rsidRDefault="00674E4D" w:rsidP="00C56EDE">
      <w:pPr>
        <w:pStyle w:val="NORMA"/>
        <w:numPr>
          <w:ilvl w:val="0"/>
          <w:numId w:val="20"/>
        </w:numPr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Strony przekażą w terminie 7 dni roboczych od dnia zawarcia Umowy wykazy osób koordynujących przebieg realizacji Przedmiotu Umowy. Osoby wymienione w przekazanych wykazach będą uprawnione do kontaktów między Stronami podczas wykonywania Przedmiotu Umowy. Osoby te nie będą uprawnione do składania oświadczeń woli.</w:t>
      </w:r>
    </w:p>
    <w:p w14:paraId="46833911" w14:textId="77777777" w:rsidR="00674E4D" w:rsidRPr="00C56EDE" w:rsidRDefault="00674E4D" w:rsidP="00C56EDE">
      <w:pPr>
        <w:pStyle w:val="NORMA"/>
        <w:numPr>
          <w:ilvl w:val="0"/>
          <w:numId w:val="20"/>
        </w:numPr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zobowiązuje się na bieżąco przedstawiać informacje oraz efekty prac podejmowanych w związku z wykonaniem Przedmiotu Umowy, w tym udzielać wyjaśnień.</w:t>
      </w:r>
    </w:p>
    <w:p w14:paraId="7B70B672" w14:textId="42E0BCC9" w:rsidR="00674E4D" w:rsidRPr="00ED140F" w:rsidRDefault="00674E4D" w:rsidP="00ED140F">
      <w:pPr>
        <w:pStyle w:val="NORMA"/>
        <w:numPr>
          <w:ilvl w:val="0"/>
          <w:numId w:val="20"/>
        </w:numPr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zobowiązuje się uwzględniać w toku prac nad wykonaniem Przedmiotu Umowy uzasadnione uwagi i opinie Zamawiającego.</w:t>
      </w:r>
    </w:p>
    <w:p w14:paraId="2E1420F6" w14:textId="05798A4D" w:rsidR="00674E4D" w:rsidRPr="00C56EDE" w:rsidRDefault="001719DF" w:rsidP="00C56EDE">
      <w:pPr>
        <w:pStyle w:val="PARAGRAF"/>
        <w:spacing w:before="0" w:after="0" w:line="240" w:lineRule="auto"/>
        <w:rPr>
          <w:b/>
          <w:sz w:val="24"/>
        </w:rPr>
      </w:pPr>
      <w:r w:rsidRPr="00C56EDE">
        <w:rPr>
          <w:b/>
          <w:sz w:val="24"/>
        </w:rPr>
        <w:t>§ 5.</w:t>
      </w:r>
    </w:p>
    <w:p w14:paraId="55414645" w14:textId="77777777" w:rsidR="00674E4D" w:rsidRPr="00C56EDE" w:rsidRDefault="00674E4D" w:rsidP="00C56EDE">
      <w:pPr>
        <w:pStyle w:val="DOWNPARAGRAF"/>
        <w:spacing w:before="0" w:after="0" w:line="240" w:lineRule="auto"/>
        <w:rPr>
          <w:caps w:val="0"/>
          <w:sz w:val="24"/>
          <w:szCs w:val="24"/>
        </w:rPr>
      </w:pPr>
      <w:r w:rsidRPr="00C56EDE">
        <w:rPr>
          <w:caps w:val="0"/>
          <w:sz w:val="24"/>
          <w:szCs w:val="24"/>
        </w:rPr>
        <w:t>Przeniesienie praw autorskich do Przedmiotu Umowy</w:t>
      </w:r>
    </w:p>
    <w:p w14:paraId="4431BB27" w14:textId="5AD2CF72" w:rsidR="00674E4D" w:rsidRPr="00C56EDE" w:rsidRDefault="00674E4D" w:rsidP="00C56EDE">
      <w:pPr>
        <w:pStyle w:val="NORMA"/>
        <w:numPr>
          <w:ilvl w:val="0"/>
          <w:numId w:val="26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Z dniem odebrania przez Zamawiającego Przedmiotu Umowy, rozumianego jako zaakceptowanie przez Zamawiającego </w:t>
      </w:r>
      <w:r w:rsidR="001719DF" w:rsidRPr="00C56EDE">
        <w:rPr>
          <w:rFonts w:cs="Arial"/>
          <w:sz w:val="24"/>
          <w:szCs w:val="24"/>
        </w:rPr>
        <w:t>Portalu</w:t>
      </w:r>
      <w:r w:rsidRPr="00C56EDE">
        <w:rPr>
          <w:rFonts w:cs="Arial"/>
          <w:sz w:val="24"/>
          <w:szCs w:val="24"/>
        </w:rPr>
        <w:t xml:space="preserve">, Wykonawca w ramach wynagrodzenia określonego w § </w:t>
      </w:r>
      <w:r w:rsidR="001719DF" w:rsidRPr="00C56EDE">
        <w:rPr>
          <w:rFonts w:cs="Arial"/>
          <w:sz w:val="24"/>
          <w:szCs w:val="24"/>
        </w:rPr>
        <w:t xml:space="preserve">8 </w:t>
      </w:r>
      <w:r w:rsidRPr="00C56EDE">
        <w:rPr>
          <w:rFonts w:cs="Arial"/>
          <w:sz w:val="24"/>
          <w:szCs w:val="24"/>
        </w:rPr>
        <w:t>ust. 1:</w:t>
      </w:r>
    </w:p>
    <w:p w14:paraId="42E5AB33" w14:textId="48D67426" w:rsidR="00674E4D" w:rsidRPr="00C56EDE" w:rsidRDefault="00674E4D" w:rsidP="00C56EDE">
      <w:pPr>
        <w:pStyle w:val="NORMA"/>
        <w:numPr>
          <w:ilvl w:val="0"/>
          <w:numId w:val="36"/>
        </w:numPr>
        <w:tabs>
          <w:tab w:val="left" w:pos="426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przeniesie na Zamawiającego autorskie prawa majątkowe do poszczególnych elementów wykonanego </w:t>
      </w:r>
      <w:r w:rsidR="001719DF" w:rsidRPr="00C56EDE">
        <w:rPr>
          <w:rFonts w:cs="Arial"/>
          <w:sz w:val="24"/>
          <w:szCs w:val="24"/>
        </w:rPr>
        <w:t>Portalu</w:t>
      </w:r>
    </w:p>
    <w:p w14:paraId="7FE589CE" w14:textId="6632B017" w:rsidR="00674E4D" w:rsidRPr="00C56EDE" w:rsidRDefault="00674E4D" w:rsidP="00C56EDE">
      <w:pPr>
        <w:pStyle w:val="NORMA"/>
        <w:numPr>
          <w:ilvl w:val="0"/>
          <w:numId w:val="0"/>
        </w:numPr>
        <w:tabs>
          <w:tab w:val="left" w:pos="426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lub</w:t>
      </w:r>
      <w:r w:rsidR="001719DF" w:rsidRPr="00C56EDE">
        <w:rPr>
          <w:rFonts w:cs="Arial"/>
          <w:sz w:val="24"/>
          <w:szCs w:val="24"/>
        </w:rPr>
        <w:t>/i</w:t>
      </w:r>
    </w:p>
    <w:p w14:paraId="23E4B294" w14:textId="5A0EC1C4" w:rsidR="00674E4D" w:rsidRPr="00C56EDE" w:rsidRDefault="00674E4D" w:rsidP="00C56EDE">
      <w:pPr>
        <w:pStyle w:val="NORMA"/>
        <w:numPr>
          <w:ilvl w:val="0"/>
          <w:numId w:val="36"/>
        </w:numPr>
        <w:tabs>
          <w:tab w:val="left" w:pos="426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przeniesie na Zamawiającego autorskie prawa majątkowe do projektu graficznego i elementów graficznych </w:t>
      </w:r>
      <w:r w:rsidR="001719DF" w:rsidRPr="00C56EDE">
        <w:rPr>
          <w:rFonts w:cs="Arial"/>
          <w:sz w:val="24"/>
          <w:szCs w:val="24"/>
        </w:rPr>
        <w:t xml:space="preserve">Portalu </w:t>
      </w:r>
      <w:r w:rsidRPr="00C56EDE">
        <w:rPr>
          <w:rFonts w:cs="Arial"/>
          <w:sz w:val="24"/>
          <w:szCs w:val="24"/>
        </w:rPr>
        <w:t>oraz udzieli niewyłącznej, nieograniczonej czasowo i terytorialnie licencji uprawniającej Zamawiającego do korzystania z oprogramowania komputerowego - Systemu Zarządzania Treścią (CMS) - dostarczanego przez Wykonawcę</w:t>
      </w:r>
    </w:p>
    <w:p w14:paraId="17A38C4B" w14:textId="032C730B" w:rsidR="00674E4D" w:rsidRPr="00C56EDE" w:rsidRDefault="00674E4D" w:rsidP="00C56EDE">
      <w:pPr>
        <w:pStyle w:val="NORMA"/>
        <w:numPr>
          <w:ilvl w:val="0"/>
          <w:numId w:val="0"/>
        </w:numPr>
        <w:tabs>
          <w:tab w:val="left" w:pos="426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lub</w:t>
      </w:r>
      <w:r w:rsidR="001719DF" w:rsidRPr="00C56EDE">
        <w:rPr>
          <w:rFonts w:cs="Arial"/>
          <w:sz w:val="24"/>
          <w:szCs w:val="24"/>
        </w:rPr>
        <w:t>/i</w:t>
      </w:r>
    </w:p>
    <w:p w14:paraId="7849D962" w14:textId="0CC532FE" w:rsidR="00674E4D" w:rsidRPr="00C56EDE" w:rsidRDefault="00674E4D" w:rsidP="00C56EDE">
      <w:pPr>
        <w:pStyle w:val="NORMA"/>
        <w:numPr>
          <w:ilvl w:val="0"/>
          <w:numId w:val="36"/>
        </w:numPr>
        <w:tabs>
          <w:tab w:val="left" w:pos="426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przeniesie na Zamawiającego autorskie prawa majątkowe do projektu graficznego i elementów graficznych </w:t>
      </w:r>
      <w:r w:rsidR="00ED140F">
        <w:rPr>
          <w:rFonts w:cs="Arial"/>
          <w:sz w:val="24"/>
          <w:szCs w:val="24"/>
        </w:rPr>
        <w:t xml:space="preserve">Portalu </w:t>
      </w:r>
      <w:r w:rsidRPr="00C56EDE">
        <w:rPr>
          <w:rFonts w:cs="Arial"/>
          <w:sz w:val="24"/>
          <w:szCs w:val="24"/>
        </w:rPr>
        <w:t xml:space="preserve">oraz udzieli niewyłącznej, nieograniczonej czasowo i terytorialnie licencji uprawniającej Zamawiającego do korzystania z oprogramowania komputerowego - Systemu Zarządzania Treścią (CMS) – udostępnionego w oparciu o licencje open – </w:t>
      </w:r>
      <w:proofErr w:type="spellStart"/>
      <w:r w:rsidRPr="00C56EDE">
        <w:rPr>
          <w:rFonts w:cs="Arial"/>
          <w:sz w:val="24"/>
          <w:szCs w:val="24"/>
        </w:rPr>
        <w:t>source</w:t>
      </w:r>
      <w:proofErr w:type="spellEnd"/>
      <w:r w:rsidRPr="00C56EDE">
        <w:rPr>
          <w:rFonts w:cs="Arial"/>
          <w:sz w:val="24"/>
          <w:szCs w:val="24"/>
        </w:rPr>
        <w:t>.</w:t>
      </w:r>
    </w:p>
    <w:p w14:paraId="44257106" w14:textId="7DACE936" w:rsidR="00674E4D" w:rsidRPr="00C56EDE" w:rsidRDefault="00674E4D" w:rsidP="00C56EDE">
      <w:pPr>
        <w:pStyle w:val="NORMA"/>
        <w:numPr>
          <w:ilvl w:val="0"/>
          <w:numId w:val="26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Z dniem odebrania przez Zamawiającego Przedmiotu Umowy, rozumianego jako zaakceptowanie przez Zamawiającego serwisu internetowego, Wykonawca w ramach </w:t>
      </w:r>
      <w:r w:rsidR="001719DF" w:rsidRPr="00C56EDE">
        <w:rPr>
          <w:rFonts w:cs="Arial"/>
          <w:sz w:val="24"/>
          <w:szCs w:val="24"/>
        </w:rPr>
        <w:t>wynagrodzenia określonego w § 8</w:t>
      </w:r>
      <w:r w:rsidRPr="00C56EDE">
        <w:rPr>
          <w:rFonts w:cs="Arial"/>
          <w:sz w:val="24"/>
          <w:szCs w:val="24"/>
        </w:rPr>
        <w:t xml:space="preserve"> ust. 1:</w:t>
      </w:r>
    </w:p>
    <w:p w14:paraId="6B6DC6B9" w14:textId="71532485" w:rsidR="00674E4D" w:rsidRPr="00C56EDE" w:rsidRDefault="00674E4D" w:rsidP="00C56EDE">
      <w:pPr>
        <w:pStyle w:val="NORMA"/>
        <w:numPr>
          <w:ilvl w:val="0"/>
          <w:numId w:val="35"/>
        </w:numPr>
        <w:tabs>
          <w:tab w:val="left" w:pos="426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przeniesie wyłączne i bezterminowe prawo do zezwalania na wykonywanie zależnego prawa autorskiego do każdego z elementów </w:t>
      </w:r>
      <w:r w:rsidR="00ED140F">
        <w:rPr>
          <w:rFonts w:cs="Arial"/>
          <w:sz w:val="24"/>
          <w:szCs w:val="24"/>
        </w:rPr>
        <w:t>Portalu</w:t>
      </w:r>
    </w:p>
    <w:p w14:paraId="6D6D9559" w14:textId="6D7BBAB8" w:rsidR="00674E4D" w:rsidRPr="00C56EDE" w:rsidRDefault="00674E4D" w:rsidP="00C56EDE">
      <w:pPr>
        <w:pStyle w:val="NORMA"/>
        <w:numPr>
          <w:ilvl w:val="0"/>
          <w:numId w:val="0"/>
        </w:numPr>
        <w:tabs>
          <w:tab w:val="left" w:pos="426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lub</w:t>
      </w:r>
      <w:r w:rsidR="001719DF" w:rsidRPr="00C56EDE">
        <w:rPr>
          <w:rFonts w:cs="Arial"/>
          <w:sz w:val="24"/>
          <w:szCs w:val="24"/>
        </w:rPr>
        <w:t>/i</w:t>
      </w:r>
    </w:p>
    <w:p w14:paraId="200777FC" w14:textId="77777777" w:rsidR="00674E4D" w:rsidRPr="00C56EDE" w:rsidRDefault="00674E4D" w:rsidP="00C56EDE">
      <w:pPr>
        <w:pStyle w:val="NORMA"/>
        <w:numPr>
          <w:ilvl w:val="0"/>
          <w:numId w:val="35"/>
        </w:numPr>
        <w:tabs>
          <w:tab w:val="left" w:pos="426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przeniesie wyłączne i bezterminowe prawo do zezwalania na wykonywanie zależnego prawa autorskiego do projektu graficznego i elementów graficznych oraz udzieli Zamawiającemu bezterminowego upoważnienia do korzystania z prawa do zezwalania na wykonywanie zależnego prawa autorskiego do oprogramowania komputerowego  - Systemu Zarządzania Treścią (CMS) - dostarczanego przez Wykonawcę</w:t>
      </w:r>
    </w:p>
    <w:p w14:paraId="5992D3BD" w14:textId="3EB719A8" w:rsidR="00674E4D" w:rsidRPr="00C56EDE" w:rsidRDefault="00674E4D" w:rsidP="00C56EDE">
      <w:pPr>
        <w:pStyle w:val="NORMA"/>
        <w:numPr>
          <w:ilvl w:val="0"/>
          <w:numId w:val="0"/>
        </w:numPr>
        <w:tabs>
          <w:tab w:val="left" w:pos="426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lub</w:t>
      </w:r>
      <w:r w:rsidR="001719DF" w:rsidRPr="00C56EDE">
        <w:rPr>
          <w:rFonts w:cs="Arial"/>
          <w:sz w:val="24"/>
          <w:szCs w:val="24"/>
        </w:rPr>
        <w:t>/i</w:t>
      </w:r>
    </w:p>
    <w:p w14:paraId="70D1E7A7" w14:textId="77777777" w:rsidR="00674E4D" w:rsidRPr="00C56EDE" w:rsidRDefault="00674E4D" w:rsidP="00C56EDE">
      <w:pPr>
        <w:pStyle w:val="NORMA"/>
        <w:numPr>
          <w:ilvl w:val="0"/>
          <w:numId w:val="35"/>
        </w:numPr>
        <w:tabs>
          <w:tab w:val="left" w:pos="426"/>
        </w:tabs>
        <w:spacing w:before="0" w:line="240" w:lineRule="auto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przeniesie wyłączne i bezterminowe prawo do zezwalania na wykonywanie zależnego prawa autorskiego do projektu graficznego i elementów graficznych oraz udzieli Zamawiającemu bezterminowego upoważnienia do korzystania z prawa do zezwalania na wykonywanie zależnego prawa autorskiego do oprogramowania komputerowego - Systemu Zarządzania Treścią (CMS) - udostępnionego w oparciu o licencje open – </w:t>
      </w:r>
      <w:proofErr w:type="spellStart"/>
      <w:r w:rsidRPr="00C56EDE">
        <w:rPr>
          <w:rFonts w:cs="Arial"/>
          <w:sz w:val="24"/>
          <w:szCs w:val="24"/>
        </w:rPr>
        <w:t>source</w:t>
      </w:r>
      <w:proofErr w:type="spellEnd"/>
      <w:r w:rsidRPr="00C56EDE">
        <w:rPr>
          <w:rFonts w:cs="Arial"/>
          <w:sz w:val="24"/>
          <w:szCs w:val="24"/>
        </w:rPr>
        <w:t>.</w:t>
      </w:r>
    </w:p>
    <w:p w14:paraId="7B4C3CF2" w14:textId="2209B21C" w:rsidR="0075579D" w:rsidRPr="00C56EDE" w:rsidRDefault="0075579D" w:rsidP="00C56EDE">
      <w:pPr>
        <w:pStyle w:val="NORMA"/>
        <w:numPr>
          <w:ilvl w:val="0"/>
          <w:numId w:val="26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zobowiązuje się do niewykorzystywania projektu graficznego i elementów graficznych serwisu internetowego opracowanego i wykonanego dla Zamawiającego we własnym interesie.</w:t>
      </w:r>
    </w:p>
    <w:p w14:paraId="6B3F57D5" w14:textId="6078D99F" w:rsidR="00674E4D" w:rsidRPr="00C56EDE" w:rsidRDefault="00674E4D" w:rsidP="00C56EDE">
      <w:pPr>
        <w:pStyle w:val="NORMA"/>
        <w:numPr>
          <w:ilvl w:val="0"/>
          <w:numId w:val="26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Strony postanawiają, że prawa autorskie do elementów serwisu internetowego, przeniesione na Zamawiającego lub do korzystania z których na podstawie licencji Wykonawca upoważnia Zamawiającego dotyczą następujących pól eksploatacji:</w:t>
      </w:r>
    </w:p>
    <w:p w14:paraId="200F4629" w14:textId="77777777" w:rsidR="001719DF" w:rsidRPr="00C56EDE" w:rsidRDefault="001719DF" w:rsidP="00C56EDE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Cs w:val="24"/>
        </w:rPr>
      </w:pPr>
      <w:r w:rsidRPr="00C56EDE">
        <w:rPr>
          <w:rFonts w:ascii="Arial" w:hAnsi="Arial" w:cs="Arial"/>
          <w:szCs w:val="24"/>
        </w:rPr>
        <w:t xml:space="preserve">trwałego lub czasowego utrwalania i zwielokrotniania w całości lub w części, jakimikolwiek środkami i w jakiejkolwiek formie, niezależnie od formatu, systemu lub standardu, wszelkimi technikami a w szczególności: graficznymi, fotograficznymi, drukarskimi, plastycznymi, informatycznymi, wizualnymi, multimedialnymi, audiowizualnymi, cyfrowymi, informatycznymi, włączając w to sporządzanie kopii i dowolne rozporządzanie tymi kopiami, </w:t>
      </w:r>
    </w:p>
    <w:p w14:paraId="0503592E" w14:textId="77777777" w:rsidR="001719DF" w:rsidRPr="00C56EDE" w:rsidRDefault="001719DF" w:rsidP="00C56EDE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Cs w:val="24"/>
        </w:rPr>
      </w:pPr>
      <w:r w:rsidRPr="00C56EDE">
        <w:rPr>
          <w:rFonts w:ascii="Arial" w:hAnsi="Arial" w:cs="Arial"/>
          <w:szCs w:val="24"/>
        </w:rPr>
        <w:t>zwielokrotniania poprzez dokonywanie zapisu na nośnikach elektronicznych,</w:t>
      </w:r>
    </w:p>
    <w:p w14:paraId="6C80FBB8" w14:textId="77777777" w:rsidR="001719DF" w:rsidRPr="00C56EDE" w:rsidRDefault="001719DF" w:rsidP="00C56EDE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Cs w:val="24"/>
        </w:rPr>
      </w:pPr>
      <w:r w:rsidRPr="00C56EDE">
        <w:rPr>
          <w:rFonts w:ascii="Arial" w:hAnsi="Arial" w:cs="Arial"/>
          <w:szCs w:val="24"/>
        </w:rPr>
        <w:t>publicznego wystawiania, odtwarzania i wyświetlania na wszelkich, szkoleniach, spotkaniach i konferencjach realizowanych przez Zamawiającego i podmioty działające na jego rzecz,</w:t>
      </w:r>
    </w:p>
    <w:p w14:paraId="2B45C306" w14:textId="77777777" w:rsidR="001719DF" w:rsidRPr="00C56EDE" w:rsidRDefault="001719DF" w:rsidP="00C56EDE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Cs w:val="24"/>
        </w:rPr>
      </w:pPr>
      <w:r w:rsidRPr="00C56EDE">
        <w:rPr>
          <w:rFonts w:ascii="Arial" w:hAnsi="Arial" w:cs="Arial"/>
          <w:szCs w:val="24"/>
        </w:rPr>
        <w:t xml:space="preserve">odtwarzania, nadawania i reemitowania za pomocą wizji wszelkimi technikami </w:t>
      </w:r>
      <w:proofErr w:type="spellStart"/>
      <w:r w:rsidRPr="00C56EDE">
        <w:rPr>
          <w:rFonts w:ascii="Arial" w:hAnsi="Arial" w:cs="Arial"/>
          <w:szCs w:val="24"/>
        </w:rPr>
        <w:t>odtworzeń</w:t>
      </w:r>
      <w:proofErr w:type="spellEnd"/>
      <w:r w:rsidRPr="00C56EDE">
        <w:rPr>
          <w:rFonts w:ascii="Arial" w:hAnsi="Arial" w:cs="Arial"/>
          <w:szCs w:val="24"/>
        </w:rPr>
        <w:t>, nadań i remisji,</w:t>
      </w:r>
    </w:p>
    <w:p w14:paraId="2E57765A" w14:textId="77777777" w:rsidR="001719DF" w:rsidRPr="00C56EDE" w:rsidRDefault="001719DF" w:rsidP="00C56EDE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Cs w:val="24"/>
        </w:rPr>
      </w:pPr>
      <w:r w:rsidRPr="00C56EDE">
        <w:rPr>
          <w:rFonts w:ascii="Arial" w:hAnsi="Arial" w:cs="Arial"/>
          <w:szCs w:val="24"/>
        </w:rPr>
        <w:t xml:space="preserve">wprowadzania do obrotu, wydawania i rozpowszechniania wszelkich materiałów promocyjnych, informacyjnych, wydawniczych i innych, </w:t>
      </w:r>
    </w:p>
    <w:p w14:paraId="6C6424DF" w14:textId="77777777" w:rsidR="001719DF" w:rsidRPr="00C56EDE" w:rsidRDefault="001719DF" w:rsidP="00C56EDE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Cs w:val="24"/>
        </w:rPr>
      </w:pPr>
      <w:r w:rsidRPr="00C56EDE">
        <w:rPr>
          <w:rFonts w:ascii="Arial" w:hAnsi="Arial" w:cs="Arial"/>
          <w:szCs w:val="24"/>
        </w:rPr>
        <w:t>wprowadzania do pamięci komputera i rozpowszechniania w Internecie, rozpowszechniania we wszelakiego rodzaju sieciach informatycznych, teleinformatycznych, telekomunikacyjnych, obejmujące wszelkie publiczne udostępnianie w taki sposób, aby każdy mógł mieć do niego dostęp w miejscu i w czasie przez siebie wybranym</w:t>
      </w:r>
    </w:p>
    <w:p w14:paraId="58E77878" w14:textId="77777777" w:rsidR="001719DF" w:rsidRPr="00C56EDE" w:rsidRDefault="001719DF" w:rsidP="00C56EDE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Cs w:val="24"/>
        </w:rPr>
      </w:pPr>
      <w:r w:rsidRPr="00C56EDE">
        <w:rPr>
          <w:rFonts w:ascii="Arial" w:hAnsi="Arial" w:cs="Arial"/>
          <w:szCs w:val="24"/>
        </w:rPr>
        <w:t>do nieograniczonego w czasie korzystania i rozporządzania w kraju i za granicą.</w:t>
      </w:r>
    </w:p>
    <w:p w14:paraId="4BFF6695" w14:textId="77777777" w:rsidR="001719DF" w:rsidRPr="00C56EDE" w:rsidRDefault="001719DF" w:rsidP="00C56EDE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jc w:val="both"/>
        <w:rPr>
          <w:rFonts w:cs="Arial"/>
          <w:sz w:val="24"/>
          <w:szCs w:val="24"/>
        </w:rPr>
      </w:pPr>
    </w:p>
    <w:p w14:paraId="78196922" w14:textId="17774243" w:rsidR="00674E4D" w:rsidRPr="00C56EDE" w:rsidRDefault="001719DF" w:rsidP="00C56EDE">
      <w:pPr>
        <w:pStyle w:val="PARAGRAF"/>
        <w:spacing w:before="0" w:after="0" w:line="240" w:lineRule="auto"/>
        <w:rPr>
          <w:b/>
          <w:sz w:val="24"/>
        </w:rPr>
      </w:pPr>
      <w:r w:rsidRPr="00C56EDE">
        <w:rPr>
          <w:b/>
          <w:sz w:val="24"/>
        </w:rPr>
        <w:t>§ 6.</w:t>
      </w:r>
    </w:p>
    <w:p w14:paraId="01E326A1" w14:textId="77777777" w:rsidR="00674E4D" w:rsidRPr="00C56EDE" w:rsidRDefault="00674E4D" w:rsidP="00C56EDE">
      <w:pPr>
        <w:pStyle w:val="DOWNPARAGRAF"/>
        <w:spacing w:before="0" w:after="0" w:line="240" w:lineRule="auto"/>
        <w:rPr>
          <w:caps w:val="0"/>
          <w:sz w:val="24"/>
          <w:szCs w:val="24"/>
        </w:rPr>
      </w:pPr>
      <w:r w:rsidRPr="00C56EDE">
        <w:rPr>
          <w:caps w:val="0"/>
          <w:sz w:val="24"/>
          <w:szCs w:val="24"/>
        </w:rPr>
        <w:t>Warunki wsparcia i obsługi technicznej</w:t>
      </w:r>
    </w:p>
    <w:p w14:paraId="024DA9E9" w14:textId="144B9413" w:rsidR="00674E4D" w:rsidRPr="00C56EDE" w:rsidRDefault="00674E4D" w:rsidP="00C56EDE">
      <w:pPr>
        <w:pStyle w:val="NORMA"/>
        <w:numPr>
          <w:ilvl w:val="0"/>
          <w:numId w:val="27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Wykonawca, w ramach wynagrodzenia określonego w </w:t>
      </w:r>
      <w:r w:rsidR="00193744" w:rsidRPr="00C56EDE">
        <w:rPr>
          <w:rFonts w:cs="Arial"/>
          <w:sz w:val="24"/>
          <w:szCs w:val="24"/>
        </w:rPr>
        <w:t>§ 8</w:t>
      </w:r>
      <w:r w:rsidRPr="00C56EDE">
        <w:rPr>
          <w:rFonts w:cs="Arial"/>
          <w:sz w:val="24"/>
          <w:szCs w:val="24"/>
        </w:rPr>
        <w:t xml:space="preserve"> ust. 1 zobowiązuje się do świadczenia przez 24 miesiące od dnia odebrania przez Zamawiającego </w:t>
      </w:r>
      <w:r w:rsidR="00193744" w:rsidRPr="00C56EDE">
        <w:rPr>
          <w:rFonts w:cs="Arial"/>
          <w:sz w:val="24"/>
          <w:szCs w:val="24"/>
        </w:rPr>
        <w:t xml:space="preserve">Portalu </w:t>
      </w:r>
      <w:r w:rsidRPr="00C56EDE">
        <w:rPr>
          <w:rFonts w:cs="Arial"/>
          <w:sz w:val="24"/>
          <w:szCs w:val="24"/>
        </w:rPr>
        <w:t>wsparcia technicznego do dostarczonego rozwiązania informatycznego. W ramach wskazanej usługi, Wykonawca zobowiązuje się szczególnie do:</w:t>
      </w:r>
    </w:p>
    <w:p w14:paraId="787C04B1" w14:textId="77777777" w:rsidR="00674E4D" w:rsidRPr="00C56EDE" w:rsidRDefault="00674E4D" w:rsidP="00C56EDE">
      <w:pPr>
        <w:pStyle w:val="PUNKT"/>
        <w:numPr>
          <w:ilvl w:val="0"/>
          <w:numId w:val="28"/>
        </w:numPr>
        <w:tabs>
          <w:tab w:val="left" w:pos="720"/>
        </w:tabs>
        <w:spacing w:before="0" w:line="240" w:lineRule="auto"/>
        <w:ind w:left="72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świadczenia pomocy technicznej na poziomie administracyjnym dla użytkowników serwisu internetowego będącego przedmiotem niniejszej Umowy;</w:t>
      </w:r>
    </w:p>
    <w:p w14:paraId="7BDADD35" w14:textId="77777777" w:rsidR="00674E4D" w:rsidRPr="00C56EDE" w:rsidRDefault="00674E4D" w:rsidP="00C56EDE">
      <w:pPr>
        <w:pStyle w:val="PUNKT"/>
        <w:numPr>
          <w:ilvl w:val="0"/>
          <w:numId w:val="28"/>
        </w:numPr>
        <w:tabs>
          <w:tab w:val="left" w:pos="720"/>
        </w:tabs>
        <w:spacing w:before="0" w:line="240" w:lineRule="auto"/>
        <w:ind w:left="72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usuwania w Systemie Zarządzania Treścią błędów związanych z jego poprawnym funkcjonowaniem i bezpieczeństwem danych.</w:t>
      </w:r>
    </w:p>
    <w:p w14:paraId="1665234E" w14:textId="6913AFAC" w:rsidR="00674E4D" w:rsidRPr="00C56EDE" w:rsidRDefault="00674E4D" w:rsidP="00C56EDE">
      <w:pPr>
        <w:pStyle w:val="NORMA"/>
        <w:numPr>
          <w:ilvl w:val="0"/>
          <w:numId w:val="27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Wykonawca </w:t>
      </w:r>
      <w:r w:rsidR="00193744" w:rsidRPr="00C56EDE">
        <w:rPr>
          <w:rFonts w:cs="Arial"/>
          <w:sz w:val="24"/>
          <w:szCs w:val="24"/>
        </w:rPr>
        <w:t xml:space="preserve">w ramach wsparcia i obsługi technicznej przewiduje </w:t>
      </w:r>
      <w:r w:rsidR="00C10DFA" w:rsidRPr="00C56EDE">
        <w:rPr>
          <w:rFonts w:cs="Arial"/>
          <w:sz w:val="24"/>
          <w:szCs w:val="24"/>
        </w:rPr>
        <w:t xml:space="preserve">średnio </w:t>
      </w:r>
      <w:r w:rsidR="00ED140F">
        <w:rPr>
          <w:rFonts w:cs="Arial"/>
          <w:sz w:val="24"/>
          <w:szCs w:val="24"/>
        </w:rPr>
        <w:t xml:space="preserve">..… </w:t>
      </w:r>
      <w:r w:rsidR="00193744" w:rsidRPr="00C56EDE">
        <w:rPr>
          <w:rFonts w:cs="Arial"/>
          <w:sz w:val="24"/>
          <w:szCs w:val="24"/>
        </w:rPr>
        <w:t>godzin świadczenia usług w skali miesiąca</w:t>
      </w:r>
      <w:r w:rsidRPr="00C56EDE">
        <w:rPr>
          <w:rFonts w:cs="Arial"/>
          <w:sz w:val="24"/>
          <w:szCs w:val="24"/>
        </w:rPr>
        <w:t>.</w:t>
      </w:r>
      <w:r w:rsidR="00C10DFA" w:rsidRPr="00C56EDE">
        <w:rPr>
          <w:rFonts w:cs="Arial"/>
          <w:sz w:val="24"/>
          <w:szCs w:val="24"/>
        </w:rPr>
        <w:t xml:space="preserve"> Niewykorzystane godziny wsparcia i obsługi z danego miesiąca przechodzą na następny/e miesiąc/e.</w:t>
      </w:r>
    </w:p>
    <w:p w14:paraId="41083423" w14:textId="42802244" w:rsidR="00674E4D" w:rsidRPr="00C56EDE" w:rsidRDefault="00674E4D" w:rsidP="00C56EDE">
      <w:pPr>
        <w:pStyle w:val="NORMA"/>
        <w:numPr>
          <w:ilvl w:val="0"/>
          <w:numId w:val="27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Zamawiający dost</w:t>
      </w:r>
      <w:r w:rsidR="00193744" w:rsidRPr="00C56EDE">
        <w:rPr>
          <w:rFonts w:cs="Arial"/>
          <w:sz w:val="24"/>
          <w:szCs w:val="24"/>
        </w:rPr>
        <w:t>arczy własny serwer</w:t>
      </w:r>
      <w:r w:rsidRPr="00C56EDE">
        <w:rPr>
          <w:rFonts w:cs="Arial"/>
          <w:sz w:val="24"/>
          <w:szCs w:val="24"/>
        </w:rPr>
        <w:t xml:space="preserve"> do uruchomienia </w:t>
      </w:r>
      <w:r w:rsidR="00193744" w:rsidRPr="00C56EDE">
        <w:rPr>
          <w:rFonts w:cs="Arial"/>
          <w:sz w:val="24"/>
          <w:szCs w:val="24"/>
        </w:rPr>
        <w:t xml:space="preserve">Portalu i </w:t>
      </w:r>
      <w:r w:rsidRPr="00C56EDE">
        <w:rPr>
          <w:rFonts w:cs="Arial"/>
          <w:sz w:val="24"/>
          <w:szCs w:val="24"/>
        </w:rPr>
        <w:t>Systemu Zarządzania Treścią. Zamawiający zadba o bezpieczeństwo sieciowe, bezpieczeństwo zasilania oraz bezpieczeństwo danych poprzez implementację mechanizmów kontroli dostępu do własnego serwera oraz mechanizmy wykonywania kopii zapasowych we własnym zakresie.</w:t>
      </w:r>
    </w:p>
    <w:p w14:paraId="72C50385" w14:textId="77777777" w:rsidR="00674E4D" w:rsidRPr="00C56EDE" w:rsidRDefault="00674E4D" w:rsidP="00C56EDE">
      <w:pPr>
        <w:pStyle w:val="PARAGRAF"/>
        <w:spacing w:before="0" w:after="0" w:line="240" w:lineRule="auto"/>
        <w:rPr>
          <w:b/>
          <w:sz w:val="24"/>
        </w:rPr>
      </w:pPr>
    </w:p>
    <w:p w14:paraId="0B24F93C" w14:textId="5E172967" w:rsidR="00674E4D" w:rsidRPr="00C56EDE" w:rsidRDefault="001719DF" w:rsidP="00C56EDE">
      <w:pPr>
        <w:pStyle w:val="PARAGRAF"/>
        <w:spacing w:before="0" w:after="0" w:line="240" w:lineRule="auto"/>
        <w:rPr>
          <w:b/>
          <w:sz w:val="24"/>
        </w:rPr>
      </w:pPr>
      <w:r w:rsidRPr="00C56EDE">
        <w:rPr>
          <w:b/>
          <w:sz w:val="24"/>
        </w:rPr>
        <w:t>§ 7.</w:t>
      </w:r>
    </w:p>
    <w:p w14:paraId="247A2646" w14:textId="77777777" w:rsidR="00674E4D" w:rsidRPr="00C56EDE" w:rsidRDefault="00674E4D" w:rsidP="00C56EDE">
      <w:pPr>
        <w:pStyle w:val="DOWNPARAGRAF"/>
        <w:spacing w:before="0" w:after="0" w:line="240" w:lineRule="auto"/>
        <w:rPr>
          <w:caps w:val="0"/>
          <w:sz w:val="24"/>
          <w:szCs w:val="24"/>
        </w:rPr>
      </w:pPr>
      <w:r w:rsidRPr="00C56EDE">
        <w:rPr>
          <w:caps w:val="0"/>
          <w:sz w:val="24"/>
          <w:szCs w:val="24"/>
        </w:rPr>
        <w:t>Warunki gwarancji na wykonany serwis internetowy</w:t>
      </w:r>
    </w:p>
    <w:p w14:paraId="7D1B1D19" w14:textId="3A5C9B12" w:rsidR="00674E4D" w:rsidRPr="00C56EDE" w:rsidRDefault="00674E4D" w:rsidP="00C56EDE">
      <w:pPr>
        <w:pStyle w:val="NORMA"/>
        <w:numPr>
          <w:ilvl w:val="0"/>
          <w:numId w:val="29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Wykonawca oświadcza, że w ramach wynagrodzenia określonego w </w:t>
      </w:r>
      <w:r w:rsidR="00193744" w:rsidRPr="00C56EDE">
        <w:rPr>
          <w:rFonts w:cs="Arial"/>
          <w:sz w:val="24"/>
          <w:szCs w:val="24"/>
        </w:rPr>
        <w:t>§ 8</w:t>
      </w:r>
      <w:r w:rsidRPr="00C56EDE">
        <w:rPr>
          <w:rFonts w:cs="Arial"/>
          <w:sz w:val="24"/>
          <w:szCs w:val="24"/>
        </w:rPr>
        <w:t xml:space="preserve"> ust. 1 udziela na wykonany przez siebie </w:t>
      </w:r>
      <w:r w:rsidR="001D3D3B" w:rsidRPr="00C56EDE">
        <w:rPr>
          <w:rFonts w:cs="Arial"/>
          <w:sz w:val="24"/>
          <w:szCs w:val="24"/>
        </w:rPr>
        <w:t xml:space="preserve">Portalu </w:t>
      </w:r>
      <w:r w:rsidRPr="00C56EDE">
        <w:rPr>
          <w:rFonts w:cs="Arial"/>
          <w:sz w:val="24"/>
          <w:szCs w:val="24"/>
        </w:rPr>
        <w:t xml:space="preserve">gwarancji na okres </w:t>
      </w:r>
      <w:r w:rsidR="009614C2">
        <w:rPr>
          <w:rFonts w:cs="Arial"/>
          <w:sz w:val="24"/>
          <w:szCs w:val="24"/>
        </w:rPr>
        <w:t xml:space="preserve">……………. miesięcy </w:t>
      </w:r>
      <w:r w:rsidRPr="00C56EDE">
        <w:rPr>
          <w:rFonts w:cs="Arial"/>
          <w:sz w:val="24"/>
          <w:szCs w:val="24"/>
        </w:rPr>
        <w:t>od dnia jego odebrania przez Zamawiającego.</w:t>
      </w:r>
    </w:p>
    <w:p w14:paraId="143847D6" w14:textId="66F3DC13" w:rsidR="00674E4D" w:rsidRPr="00C56EDE" w:rsidRDefault="00674E4D" w:rsidP="00C56EDE">
      <w:pPr>
        <w:pStyle w:val="NORMA"/>
        <w:numPr>
          <w:ilvl w:val="0"/>
          <w:numId w:val="29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Wykonawca zobowiązuje się do usunięcia wszelkich nieprawidłowości w funkcjonowaniu </w:t>
      </w:r>
      <w:r w:rsidR="001D3D3B" w:rsidRPr="00C56EDE">
        <w:rPr>
          <w:rFonts w:cs="Arial"/>
          <w:sz w:val="24"/>
          <w:szCs w:val="24"/>
        </w:rPr>
        <w:t xml:space="preserve">Portalu </w:t>
      </w:r>
      <w:r w:rsidRPr="00C56EDE">
        <w:rPr>
          <w:rFonts w:cs="Arial"/>
          <w:sz w:val="24"/>
          <w:szCs w:val="24"/>
        </w:rPr>
        <w:t>w terminie nie dłuższym niż 14 dni kalendarzowych od dnia zgłoszenia przez Zamawiającego nieprawidłowości pisemnie, telefonicznie, za pomocą faksu, bądź poczty elektronicznej. Strony ustalają, że właściwym do zgłaszania zastrzeżeń są:</w:t>
      </w:r>
    </w:p>
    <w:p w14:paraId="4E28AB0B" w14:textId="77777777" w:rsidR="00674E4D" w:rsidRPr="00C56EDE" w:rsidRDefault="00674E4D" w:rsidP="00C56EDE">
      <w:pPr>
        <w:pStyle w:val="PUNKT"/>
        <w:numPr>
          <w:ilvl w:val="0"/>
          <w:numId w:val="30"/>
        </w:numPr>
        <w:tabs>
          <w:tab w:val="left" w:pos="720"/>
        </w:tabs>
        <w:spacing w:before="0" w:line="240" w:lineRule="auto"/>
        <w:ind w:left="72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adres Wykonawcy: ……………………………………………………………………….;</w:t>
      </w:r>
    </w:p>
    <w:p w14:paraId="093697B8" w14:textId="77777777" w:rsidR="00674E4D" w:rsidRPr="00C56EDE" w:rsidRDefault="00674E4D" w:rsidP="00C56EDE">
      <w:pPr>
        <w:pStyle w:val="PUNKT"/>
        <w:numPr>
          <w:ilvl w:val="0"/>
          <w:numId w:val="30"/>
        </w:numPr>
        <w:tabs>
          <w:tab w:val="left" w:pos="720"/>
        </w:tabs>
        <w:spacing w:before="0" w:line="240" w:lineRule="auto"/>
        <w:ind w:left="72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nr telefonu Wykonawcy ………………………;</w:t>
      </w:r>
    </w:p>
    <w:p w14:paraId="0E6735B4" w14:textId="77777777" w:rsidR="00674E4D" w:rsidRPr="00C56EDE" w:rsidRDefault="00674E4D" w:rsidP="00C56EDE">
      <w:pPr>
        <w:pStyle w:val="PUNKT"/>
        <w:numPr>
          <w:ilvl w:val="0"/>
          <w:numId w:val="30"/>
        </w:numPr>
        <w:tabs>
          <w:tab w:val="left" w:pos="720"/>
        </w:tabs>
        <w:spacing w:before="0" w:line="240" w:lineRule="auto"/>
        <w:ind w:left="72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adres poczty elektronicznej Wykonawcy: ………………………</w:t>
      </w:r>
    </w:p>
    <w:p w14:paraId="6965C284" w14:textId="77777777" w:rsidR="00674E4D" w:rsidRPr="00C56EDE" w:rsidRDefault="00674E4D" w:rsidP="00C56EDE">
      <w:pPr>
        <w:pStyle w:val="DOWNPARAGRAF"/>
        <w:spacing w:before="0" w:after="0" w:line="240" w:lineRule="auto"/>
        <w:rPr>
          <w:sz w:val="24"/>
          <w:szCs w:val="24"/>
        </w:rPr>
      </w:pPr>
    </w:p>
    <w:p w14:paraId="7FE4295A" w14:textId="505E1FF1" w:rsidR="00674E4D" w:rsidRPr="00C56EDE" w:rsidRDefault="001719DF" w:rsidP="00C56EDE">
      <w:pPr>
        <w:pStyle w:val="PARAGRAF"/>
        <w:spacing w:before="0" w:after="0" w:line="240" w:lineRule="auto"/>
        <w:rPr>
          <w:b/>
          <w:sz w:val="24"/>
        </w:rPr>
      </w:pPr>
      <w:r w:rsidRPr="00C56EDE">
        <w:rPr>
          <w:b/>
          <w:sz w:val="24"/>
        </w:rPr>
        <w:t>§ 8.</w:t>
      </w:r>
    </w:p>
    <w:p w14:paraId="6F135502" w14:textId="77777777" w:rsidR="00674E4D" w:rsidRPr="00C56EDE" w:rsidRDefault="00674E4D" w:rsidP="00C56EDE">
      <w:pPr>
        <w:pStyle w:val="DOWNPARAGRAF"/>
        <w:spacing w:before="0" w:after="0" w:line="240" w:lineRule="auto"/>
        <w:rPr>
          <w:caps w:val="0"/>
          <w:sz w:val="24"/>
          <w:szCs w:val="24"/>
        </w:rPr>
      </w:pPr>
      <w:r w:rsidRPr="00C56EDE">
        <w:rPr>
          <w:caps w:val="0"/>
          <w:sz w:val="24"/>
          <w:szCs w:val="24"/>
        </w:rPr>
        <w:t>Wynagrodzenie Wykonawcy</w:t>
      </w:r>
    </w:p>
    <w:p w14:paraId="5C15B2E2" w14:textId="218B416C" w:rsidR="00193744" w:rsidRPr="00C56EDE" w:rsidRDefault="00193744" w:rsidP="00EA5B1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Wykonawca otrzyma od Zamawiającego całkowite wynagrodzenie wynikające z realizacji umowy w kwocie brutto: …………………………………. zł (słownie złotych: ……………………………..), na którą składa się kwota netto …………………………………. zł (słownie złotych: ……………………………..), powiększona o kwotę podatku VAT w wysokości …………………………………. zł (słownie złotych: ……………………………..).</w:t>
      </w:r>
    </w:p>
    <w:p w14:paraId="50FBC600" w14:textId="3D467511" w:rsidR="0075579D" w:rsidRPr="00C56EDE" w:rsidRDefault="0075579D" w:rsidP="00C56EDE">
      <w:pPr>
        <w:pStyle w:val="NORMA"/>
        <w:numPr>
          <w:ilvl w:val="0"/>
          <w:numId w:val="31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Wynagrodzenie Wykonawcy, o którym mowa w ust. 1 obejmuje wykonanie całości zobowiązań objętych Umową przez Wykonawcę, a także kosztów z tym związanych, w tym należności publicznoprawnych, jak również przejście wszelkich autorskich praw majątkowych, pokrewnych, zależnych, na wszystkich polach eksploatacji oraz terytoriach, jak też w zakresie wszelkich zgód oraz upoważnień, zaś Wykonawcy z tytułu zawarcia oraz wykonania Umowy nie będzie przysługiwać żadne dodatkowe wynagrodzenie. Wynagrodzenie obejmuje również przeniesienie własności fizycznego nośnika lub egzemplarza plików.</w:t>
      </w:r>
    </w:p>
    <w:p w14:paraId="03490877" w14:textId="4E6BF283" w:rsidR="0075579D" w:rsidRPr="00C56EDE" w:rsidRDefault="0075579D" w:rsidP="00C56EDE">
      <w:pPr>
        <w:pStyle w:val="NORMA"/>
        <w:numPr>
          <w:ilvl w:val="0"/>
          <w:numId w:val="31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Za zwłokę w płatnościach z przyczyn leżących po stronie Zamawiającego, Wykonawca może naliczyć odsetki ustawowe za opóźnienie w wysokości ustawowej.</w:t>
      </w:r>
    </w:p>
    <w:p w14:paraId="43BEB299" w14:textId="676D6246" w:rsidR="00674E4D" w:rsidRPr="00C56EDE" w:rsidRDefault="00674E4D" w:rsidP="00C56EDE">
      <w:pPr>
        <w:pStyle w:val="NORMA"/>
        <w:numPr>
          <w:ilvl w:val="0"/>
          <w:numId w:val="31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Wynagrodzenie wskazane w ust. 1 będzie płatne w całości na rachunek Wykonawcy wskazany na fakturze VAT w terminie 21 dni kalendarzowych od dnia podpisania protokołu odbioru Przedmiotu Umowy.</w:t>
      </w:r>
    </w:p>
    <w:p w14:paraId="0FB00390" w14:textId="25510C8F" w:rsidR="00674E4D" w:rsidRPr="00C56EDE" w:rsidRDefault="00674E4D" w:rsidP="00C56EDE">
      <w:pPr>
        <w:pStyle w:val="NORMA"/>
        <w:numPr>
          <w:ilvl w:val="0"/>
          <w:numId w:val="31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Umowa dopuszcza zmianę wysokości wynagrodzenia w przypadku ustawowej zmiany stawki podatku VAT. </w:t>
      </w:r>
      <w:r w:rsidR="00EA5B17">
        <w:rPr>
          <w:rFonts w:cs="Arial"/>
          <w:sz w:val="24"/>
          <w:szCs w:val="24"/>
        </w:rPr>
        <w:t>Cena netto nie ulega w takiej sytuacji zmianie.</w:t>
      </w:r>
    </w:p>
    <w:p w14:paraId="3866041C" w14:textId="19C8A15B" w:rsidR="009A56F1" w:rsidRPr="00C56EDE" w:rsidRDefault="009A56F1" w:rsidP="00C56EDE">
      <w:pPr>
        <w:pStyle w:val="NORMA"/>
        <w:numPr>
          <w:ilvl w:val="0"/>
          <w:numId w:val="31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bCs/>
          <w:sz w:val="24"/>
          <w:szCs w:val="24"/>
        </w:rPr>
        <w:t>Zamawiający zastrzega, a Wykonawca wyraża zgodę na to, że terminy zapłaty wynagrodzenia, uzależnione są od otrzymania środków finansowych przez Zamawiającego od Instytucji Pośredniczącej w ramach realizowanego Projektu.</w:t>
      </w:r>
    </w:p>
    <w:p w14:paraId="6E856DEC" w14:textId="77777777" w:rsidR="00674E4D" w:rsidRPr="00C56EDE" w:rsidRDefault="00674E4D" w:rsidP="00C56EDE">
      <w:pPr>
        <w:pStyle w:val="NORMA"/>
        <w:numPr>
          <w:ilvl w:val="0"/>
          <w:numId w:val="31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Dniem zapłaty jest dzień obciążenia rachunku bankowego Zamawiającego.</w:t>
      </w:r>
    </w:p>
    <w:p w14:paraId="0FD6E2EF" w14:textId="77777777" w:rsidR="00674E4D" w:rsidRPr="00C56EDE" w:rsidRDefault="00674E4D" w:rsidP="00C56EDE">
      <w:pPr>
        <w:pStyle w:val="NORMA"/>
        <w:numPr>
          <w:ilvl w:val="0"/>
          <w:numId w:val="0"/>
        </w:numPr>
        <w:spacing w:before="0" w:line="240" w:lineRule="auto"/>
        <w:jc w:val="both"/>
        <w:rPr>
          <w:rFonts w:cs="Arial"/>
          <w:sz w:val="24"/>
          <w:szCs w:val="24"/>
        </w:rPr>
      </w:pPr>
    </w:p>
    <w:p w14:paraId="41CCA964" w14:textId="3B595872" w:rsidR="00674E4D" w:rsidRPr="00C56EDE" w:rsidRDefault="0075579D" w:rsidP="00C56EDE">
      <w:pPr>
        <w:pStyle w:val="PARAGRAF"/>
        <w:spacing w:before="0" w:after="0" w:line="240" w:lineRule="auto"/>
        <w:rPr>
          <w:b/>
          <w:sz w:val="24"/>
        </w:rPr>
      </w:pPr>
      <w:r w:rsidRPr="00C56EDE">
        <w:rPr>
          <w:b/>
          <w:sz w:val="24"/>
        </w:rPr>
        <w:t>§ 9.</w:t>
      </w:r>
    </w:p>
    <w:p w14:paraId="638B2E81" w14:textId="77777777" w:rsidR="00674E4D" w:rsidRPr="00C56EDE" w:rsidRDefault="00674E4D" w:rsidP="00C56EDE">
      <w:pPr>
        <w:pStyle w:val="DOWNPARAGRAF"/>
        <w:spacing w:before="0" w:after="0" w:line="240" w:lineRule="auto"/>
        <w:rPr>
          <w:caps w:val="0"/>
          <w:sz w:val="24"/>
          <w:szCs w:val="24"/>
        </w:rPr>
      </w:pPr>
      <w:r w:rsidRPr="00C56EDE">
        <w:rPr>
          <w:caps w:val="0"/>
          <w:sz w:val="24"/>
          <w:szCs w:val="24"/>
        </w:rPr>
        <w:t>Kary umowne</w:t>
      </w:r>
    </w:p>
    <w:p w14:paraId="7FE57650" w14:textId="5E72AE8A" w:rsidR="00B368E3" w:rsidRPr="00C56EDE" w:rsidRDefault="00674E4D" w:rsidP="00C56ED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W przypadku niedotrzymania terminów reali</w:t>
      </w:r>
      <w:r w:rsidR="00193744" w:rsidRPr="00C56EDE">
        <w:rPr>
          <w:rFonts w:ascii="Arial" w:hAnsi="Arial" w:cs="Arial"/>
          <w:sz w:val="24"/>
          <w:szCs w:val="24"/>
        </w:rPr>
        <w:t>zacji Umowy, o których mowa w § 3</w:t>
      </w:r>
      <w:r w:rsidRPr="00C56EDE">
        <w:rPr>
          <w:rFonts w:ascii="Arial" w:hAnsi="Arial" w:cs="Arial"/>
          <w:sz w:val="24"/>
          <w:szCs w:val="24"/>
        </w:rPr>
        <w:t xml:space="preserve"> ust. 1, z przyczyn leżących po stronie Wykonawcy, Zamawiający ma prawo do nalicze</w:t>
      </w:r>
      <w:r w:rsidR="00146DBC" w:rsidRPr="00C56EDE">
        <w:rPr>
          <w:rFonts w:ascii="Arial" w:hAnsi="Arial" w:cs="Arial"/>
          <w:sz w:val="24"/>
          <w:szCs w:val="24"/>
        </w:rPr>
        <w:t>nia kary umownej w wysokości 0,2</w:t>
      </w:r>
      <w:r w:rsidR="00193744" w:rsidRPr="00C56EDE">
        <w:rPr>
          <w:rFonts w:ascii="Arial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 xml:space="preserve">% wynagrodzenia </w:t>
      </w:r>
      <w:r w:rsidR="00193744" w:rsidRPr="00C56EDE">
        <w:rPr>
          <w:rFonts w:ascii="Arial" w:hAnsi="Arial" w:cs="Arial"/>
          <w:sz w:val="24"/>
          <w:szCs w:val="24"/>
        </w:rPr>
        <w:t>brutto</w:t>
      </w:r>
      <w:r w:rsidRPr="00C56EDE">
        <w:rPr>
          <w:rFonts w:ascii="Arial" w:hAnsi="Arial" w:cs="Arial"/>
          <w:sz w:val="24"/>
          <w:szCs w:val="24"/>
        </w:rPr>
        <w:t xml:space="preserve">, określonego w § </w:t>
      </w:r>
      <w:r w:rsidR="00193744" w:rsidRPr="00C56EDE">
        <w:rPr>
          <w:rFonts w:ascii="Arial" w:hAnsi="Arial" w:cs="Arial"/>
          <w:sz w:val="24"/>
          <w:szCs w:val="24"/>
        </w:rPr>
        <w:t xml:space="preserve">8 ust. 1 pkt </w:t>
      </w:r>
      <w:r w:rsidRPr="00C56EDE">
        <w:rPr>
          <w:rFonts w:ascii="Arial" w:hAnsi="Arial" w:cs="Arial"/>
          <w:sz w:val="24"/>
          <w:szCs w:val="24"/>
        </w:rPr>
        <w:t xml:space="preserve">Umowy, za każdy dzień </w:t>
      </w:r>
      <w:r w:rsidR="00193744" w:rsidRPr="00C56EDE">
        <w:rPr>
          <w:rFonts w:ascii="Arial" w:hAnsi="Arial" w:cs="Arial"/>
          <w:sz w:val="24"/>
          <w:szCs w:val="24"/>
        </w:rPr>
        <w:t>opóźnienia</w:t>
      </w:r>
      <w:r w:rsidRPr="00C56EDE">
        <w:rPr>
          <w:rFonts w:ascii="Arial" w:hAnsi="Arial" w:cs="Arial"/>
          <w:sz w:val="24"/>
          <w:szCs w:val="24"/>
        </w:rPr>
        <w:t>.</w:t>
      </w:r>
    </w:p>
    <w:p w14:paraId="292F092D" w14:textId="3CD86885" w:rsidR="00674E4D" w:rsidRPr="00C56EDE" w:rsidRDefault="00674E4D" w:rsidP="00C56ED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 xml:space="preserve">W przypadku odstąpienia od Umowy przez Zamawiającego lub Wykonawcę z przyczyn leżących po stronie Wykonawcy, Wykonawca zapłaci karę umowną w wysokości 10% łącznego wynagrodzenia </w:t>
      </w:r>
      <w:r w:rsidR="0075579D" w:rsidRPr="00C56EDE">
        <w:rPr>
          <w:rFonts w:ascii="Arial" w:hAnsi="Arial" w:cs="Arial"/>
          <w:sz w:val="24"/>
          <w:szCs w:val="24"/>
        </w:rPr>
        <w:t>brutto</w:t>
      </w:r>
      <w:r w:rsidRPr="00C56EDE">
        <w:rPr>
          <w:rFonts w:ascii="Arial" w:hAnsi="Arial" w:cs="Arial"/>
          <w:sz w:val="24"/>
          <w:szCs w:val="24"/>
        </w:rPr>
        <w:t>, określo</w:t>
      </w:r>
      <w:r w:rsidR="0075579D" w:rsidRPr="00C56EDE">
        <w:rPr>
          <w:rFonts w:ascii="Arial" w:hAnsi="Arial" w:cs="Arial"/>
          <w:sz w:val="24"/>
          <w:szCs w:val="24"/>
        </w:rPr>
        <w:t>nego w § 8</w:t>
      </w:r>
      <w:r w:rsidRPr="00C56EDE">
        <w:rPr>
          <w:rFonts w:ascii="Arial" w:hAnsi="Arial" w:cs="Arial"/>
          <w:sz w:val="24"/>
          <w:szCs w:val="24"/>
        </w:rPr>
        <w:t xml:space="preserve"> ust. 1 Umowy.</w:t>
      </w:r>
    </w:p>
    <w:p w14:paraId="0C7FBC85" w14:textId="77777777" w:rsidR="00674E4D" w:rsidRPr="00C56EDE" w:rsidRDefault="00674E4D" w:rsidP="00C56ED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Przewidziane w tym paragrafie kary umowne nie wyłączają możliwości dochodzenia przez Zamawiającego odszkodowania przewyższającego wysokość kar umownych na zasadach ogólnych.</w:t>
      </w:r>
    </w:p>
    <w:p w14:paraId="1B70047F" w14:textId="77777777" w:rsidR="00674E4D" w:rsidRPr="00C56EDE" w:rsidRDefault="00674E4D" w:rsidP="00C56ED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Wykonawca wyraża zgodę na potrącenie przez Zamawiającego kar umownych z przysługującego mu wynagrodzenia na podstawie noty księgowej wystawionej przez Zamawiającego.</w:t>
      </w:r>
    </w:p>
    <w:p w14:paraId="487E1122" w14:textId="77777777" w:rsidR="001719DF" w:rsidRPr="00C56EDE" w:rsidRDefault="001719DF" w:rsidP="00C56ED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29AF88" w14:textId="5918800E" w:rsidR="001719DF" w:rsidRPr="00C56EDE" w:rsidRDefault="0075579D" w:rsidP="00C56ED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56EDE">
        <w:rPr>
          <w:rFonts w:ascii="Arial" w:hAnsi="Arial" w:cs="Arial"/>
          <w:b/>
          <w:sz w:val="24"/>
          <w:szCs w:val="24"/>
        </w:rPr>
        <w:t>§ 10</w:t>
      </w:r>
      <w:r w:rsidR="001719DF" w:rsidRPr="00C56EDE">
        <w:rPr>
          <w:rFonts w:ascii="Arial" w:hAnsi="Arial" w:cs="Arial"/>
          <w:b/>
          <w:sz w:val="24"/>
          <w:szCs w:val="24"/>
        </w:rPr>
        <w:t>.</w:t>
      </w:r>
    </w:p>
    <w:p w14:paraId="473FD630" w14:textId="77777777" w:rsidR="001719DF" w:rsidRPr="00C56EDE" w:rsidRDefault="001719DF" w:rsidP="00C56ED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56EDE">
        <w:rPr>
          <w:rFonts w:ascii="Arial" w:hAnsi="Arial" w:cs="Arial"/>
          <w:b/>
          <w:sz w:val="24"/>
          <w:szCs w:val="24"/>
        </w:rPr>
        <w:t>Poufność</w:t>
      </w:r>
    </w:p>
    <w:p w14:paraId="7708CAD9" w14:textId="77777777" w:rsidR="001719DF" w:rsidRPr="00C56EDE" w:rsidRDefault="001719DF" w:rsidP="00C56ED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</w:rPr>
      </w:pPr>
      <w:r w:rsidRPr="00C56EDE">
        <w:rPr>
          <w:rFonts w:ascii="Arial" w:hAnsi="Arial" w:cs="Arial"/>
        </w:rPr>
        <w:t>Strony</w:t>
      </w:r>
      <w:r w:rsidRPr="00C56EDE">
        <w:rPr>
          <w:rFonts w:ascii="Arial" w:hAnsi="Arial" w:cs="Arial"/>
          <w:color w:val="000000"/>
        </w:rPr>
        <w:t xml:space="preserve"> oświadczają, że postanowienia niniejszego </w:t>
      </w:r>
      <w:r w:rsidRPr="00C56EDE">
        <w:rPr>
          <w:rFonts w:ascii="Arial" w:hAnsi="Arial" w:cs="Arial"/>
        </w:rPr>
        <w:t xml:space="preserve">paragrafu </w:t>
      </w:r>
      <w:r w:rsidRPr="00C56EDE">
        <w:rPr>
          <w:rFonts w:ascii="Arial" w:hAnsi="Arial" w:cs="Arial"/>
          <w:color w:val="000000"/>
        </w:rPr>
        <w:t>Umowy odnoszą się do wszelkich informacji, w szczególności technicznych, technologicznych, ekonomicznych, finansowych, handlowych, prawnych, organizacyjnych, danych osobowych, realizowanych projektów i innych informacji otrzymanych lub powierzonych bądź pozyskanych do przetwarzania w związku z zawarciem lub realizacją niniejszej Umowy, niezależnie od ich formy, źródła, sposobu pozyskania, wyrażenia lub utrwalenia (dalej „Informacje Poufne”).</w:t>
      </w:r>
    </w:p>
    <w:p w14:paraId="275AD7C0" w14:textId="77777777" w:rsidR="001719DF" w:rsidRPr="00C56EDE" w:rsidRDefault="001719DF" w:rsidP="00C56ED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</w:rPr>
      </w:pPr>
      <w:r w:rsidRPr="00C56EDE">
        <w:rPr>
          <w:rFonts w:ascii="Arial" w:hAnsi="Arial" w:cs="Arial"/>
          <w:color w:val="000000"/>
        </w:rPr>
        <w:t>Strony zobowiązują się: </w:t>
      </w:r>
    </w:p>
    <w:p w14:paraId="6313B066" w14:textId="77777777" w:rsidR="001719DF" w:rsidRPr="00C56EDE" w:rsidRDefault="001719DF" w:rsidP="00C56EDE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</w:rPr>
      </w:pPr>
      <w:r w:rsidRPr="00C56EDE">
        <w:rPr>
          <w:rFonts w:ascii="Arial" w:hAnsi="Arial" w:cs="Arial"/>
          <w:color w:val="000000"/>
        </w:rPr>
        <w:t>chronić, nie publikować i nie ujawniać Informacji Poufnych bez uprzedniej pisemnej zgody drugiej Strony, chyba że obowiązek ich ujawnienia wynika z powszechnie obowiązujących przepisów prawa. O ujawnieniu Informacji Poufnych, w sytuacji opisanej w zdaniu poprzednim, Strona Ujawniająca niezwłocznie poinformuje drugą Stronę</w:t>
      </w:r>
    </w:p>
    <w:p w14:paraId="0563161F" w14:textId="77777777" w:rsidR="001719DF" w:rsidRPr="00C56EDE" w:rsidRDefault="001719DF" w:rsidP="00C56EDE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</w:rPr>
      </w:pPr>
      <w:r w:rsidRPr="00C56EDE">
        <w:rPr>
          <w:rFonts w:ascii="Arial" w:hAnsi="Arial" w:cs="Arial"/>
          <w:color w:val="000000"/>
        </w:rPr>
        <w:t>wykorzystywać Informacje Poufne wyłącznie dla celów realizacji Umowy oraz </w:t>
      </w:r>
    </w:p>
    <w:p w14:paraId="4554474D" w14:textId="77777777" w:rsidR="001719DF" w:rsidRPr="00C56EDE" w:rsidRDefault="001719DF" w:rsidP="00C56EDE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</w:rPr>
      </w:pPr>
      <w:r w:rsidRPr="00C56EDE">
        <w:rPr>
          <w:rFonts w:ascii="Arial" w:hAnsi="Arial" w:cs="Arial"/>
          <w:color w:val="000000"/>
        </w:rPr>
        <w:t>powstrzymać się od kopiowania, powielania bądź jakiegokolwiek rozpowszechniania Informacji Poufnych lub ich części, z wyjątkiem przypadków, gdy jest to niezbędne do realizacji Umowy.</w:t>
      </w:r>
    </w:p>
    <w:p w14:paraId="4D403CF9" w14:textId="77777777" w:rsidR="001719DF" w:rsidRPr="00C56EDE" w:rsidRDefault="001719DF" w:rsidP="00C56ED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</w:rPr>
      </w:pPr>
      <w:r w:rsidRPr="00C56EDE">
        <w:rPr>
          <w:rFonts w:ascii="Arial" w:hAnsi="Arial" w:cs="Arial"/>
          <w:color w:val="000000"/>
        </w:rPr>
        <w:t>Obowiązki w zakresie poufności wiążą Strony zarówno w czasie trwania niniejszej Umowy, jak i po jej rozwiązaniu bądź wygaśnięciu.</w:t>
      </w:r>
    </w:p>
    <w:p w14:paraId="346FFACB" w14:textId="77777777" w:rsidR="001719DF" w:rsidRPr="00C56EDE" w:rsidRDefault="001719DF" w:rsidP="00C56ED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</w:rPr>
      </w:pPr>
      <w:r w:rsidRPr="00C56EDE">
        <w:rPr>
          <w:rFonts w:ascii="Arial" w:hAnsi="Arial" w:cs="Arial"/>
        </w:rPr>
        <w:t>Obowiązek niniejszy oznacza nie tylko powstrzymywanie się od ujawnienia jej treści osobom trzecim, bez zgody drugiej strony umowy, ale także obowiązek szczególnej jej ochrony i zastosowania środków, które uniemożliwią nawet przypadkowe jej ujawnienie.</w:t>
      </w:r>
    </w:p>
    <w:p w14:paraId="46F50B86" w14:textId="77777777" w:rsidR="001719DF" w:rsidRPr="00C56EDE" w:rsidRDefault="001719DF" w:rsidP="00C56ED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</w:rPr>
      </w:pPr>
      <w:r w:rsidRPr="00C56EDE">
        <w:rPr>
          <w:rFonts w:ascii="Arial" w:hAnsi="Arial" w:cs="Arial"/>
          <w:color w:val="000000"/>
        </w:rPr>
        <w:t xml:space="preserve">Strony odpowiadają również za zachowanie Informacji Poufnych w tajemnicy przez osoby, którymi będą się posługiwały przy wykonywaniu niniejszej Umowy oraz osoby, którym wykonanie Umowy powierzą.     </w:t>
      </w:r>
    </w:p>
    <w:p w14:paraId="41C7DBFC" w14:textId="77777777" w:rsidR="001719DF" w:rsidRPr="00C56EDE" w:rsidRDefault="001719DF" w:rsidP="00C56ED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</w:rPr>
      </w:pPr>
      <w:r w:rsidRPr="00C56EDE">
        <w:rPr>
          <w:rFonts w:ascii="Arial" w:hAnsi="Arial" w:cs="Arial"/>
        </w:rPr>
        <w:t>Zakaz ustanowiony w niniejszym paragrafie nie dotyczy sytuacji kiedy ujawnienie jest niezbędne do sądowego dochodzenia roszczeń wynikających z umowy.</w:t>
      </w:r>
    </w:p>
    <w:p w14:paraId="2B4F3741" w14:textId="1E210DAF" w:rsidR="001719DF" w:rsidRPr="00C56EDE" w:rsidRDefault="001719DF" w:rsidP="00C56ED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</w:rPr>
      </w:pPr>
      <w:r w:rsidRPr="00C56EDE">
        <w:rPr>
          <w:rFonts w:ascii="Arial" w:hAnsi="Arial" w:cs="Arial"/>
        </w:rPr>
        <w:t xml:space="preserve">Zakaz ustanowiony  w niniejszym paragrafie nie dotyczy prawa Zamawiającego do swobodnego dysponowania </w:t>
      </w:r>
      <w:r w:rsidR="00EA5B17">
        <w:rPr>
          <w:rFonts w:ascii="Arial" w:hAnsi="Arial" w:cs="Arial"/>
        </w:rPr>
        <w:t xml:space="preserve">Portalem </w:t>
      </w:r>
      <w:r w:rsidRPr="00C56EDE">
        <w:rPr>
          <w:rFonts w:ascii="Arial" w:hAnsi="Arial" w:cs="Arial"/>
        </w:rPr>
        <w:t>i wszystkiego jego elementami.</w:t>
      </w:r>
    </w:p>
    <w:p w14:paraId="190770E3" w14:textId="77777777" w:rsidR="001719DF" w:rsidRPr="00C56EDE" w:rsidRDefault="001719DF" w:rsidP="00C56ED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</w:rPr>
      </w:pPr>
      <w:r w:rsidRPr="00C56EDE">
        <w:rPr>
          <w:rFonts w:ascii="Arial" w:hAnsi="Arial" w:cs="Arial"/>
        </w:rPr>
        <w:t>Wykonawca odpowiada za szkodę wyrządzoną Zamawiającego w wyniku naruszenia zasad ustanowionych niniejszym paragrafem.</w:t>
      </w:r>
    </w:p>
    <w:p w14:paraId="4D8277C0" w14:textId="77777777" w:rsidR="001719DF" w:rsidRPr="00C56EDE" w:rsidRDefault="001719DF" w:rsidP="00C56EDE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</w:p>
    <w:p w14:paraId="2138DEF0" w14:textId="08BCF1B1" w:rsidR="001719DF" w:rsidRPr="00C56EDE" w:rsidRDefault="0075579D" w:rsidP="00C56ED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56EDE">
        <w:rPr>
          <w:rFonts w:ascii="Arial" w:hAnsi="Arial" w:cs="Arial"/>
          <w:b/>
          <w:sz w:val="24"/>
          <w:szCs w:val="24"/>
        </w:rPr>
        <w:t>§ 11</w:t>
      </w:r>
      <w:r w:rsidR="001719DF" w:rsidRPr="00C56EDE">
        <w:rPr>
          <w:rFonts w:ascii="Arial" w:hAnsi="Arial" w:cs="Arial"/>
          <w:b/>
          <w:sz w:val="24"/>
          <w:szCs w:val="24"/>
        </w:rPr>
        <w:t>.</w:t>
      </w:r>
    </w:p>
    <w:p w14:paraId="1DCD5D07" w14:textId="77777777" w:rsidR="001719DF" w:rsidRPr="00C56EDE" w:rsidRDefault="001719DF" w:rsidP="00C56ED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56EDE">
        <w:rPr>
          <w:rFonts w:ascii="Arial" w:hAnsi="Arial" w:cs="Arial"/>
          <w:b/>
          <w:sz w:val="24"/>
          <w:szCs w:val="24"/>
        </w:rPr>
        <w:t>Ochrona danych osobowych</w:t>
      </w:r>
    </w:p>
    <w:p w14:paraId="6A76A617" w14:textId="77777777" w:rsidR="001719DF" w:rsidRPr="00C56EDE" w:rsidRDefault="001719DF" w:rsidP="00C56EDE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Cs w:val="24"/>
        </w:rPr>
      </w:pPr>
      <w:r w:rsidRPr="00C56EDE">
        <w:rPr>
          <w:rFonts w:ascii="Arial" w:hAnsi="Arial" w:cs="Arial"/>
          <w:szCs w:val="24"/>
        </w:rPr>
        <w:t xml:space="preserve">Zamawiający i Wykonawca oświadczają, że spełniają wymogi wynikające z przepisów dotyczących ochrony powierzonych danych osobowych oraz wymogi przepisów rozporządzenia Parlamentu Europejskiego i Rady (UE) 2016/679 z dnia 27 kwietnia 2016 r. w sprawie ochrony osób fizycznych w związku z przetwarzaniem danych osobowych i w sprawie swobodnego przepływu takich danych oraz uchylenia dyrektywy 95/46/WE (Dz. Urz. UE L 119/1 z 04.05.2016, dalej: „RODO”), oraz że dysponują środkami technicznymi i organizacyjnymi wystarczającymi do zapewnienia bezpieczeństwa powierzonych im danych osobowych, w tym do ich zabezpieczenia przed nieuprawnionym ujawnieniem lub nieuprawnionym dostępem, przypadkowym lub niezgodnym z prawem zniszczeniem, utratą lub modyfikacją, a także środkami wystarczającymi do zapewnienia zgodności przetwarzania danych osobowych z obowiązującymi przepisami i z Umową. </w:t>
      </w:r>
    </w:p>
    <w:p w14:paraId="64CEA44F" w14:textId="77777777" w:rsidR="001719DF" w:rsidRPr="00C56EDE" w:rsidRDefault="001719DF" w:rsidP="00C56EDE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Cs w:val="24"/>
        </w:rPr>
      </w:pPr>
      <w:r w:rsidRPr="00C56EDE">
        <w:rPr>
          <w:rFonts w:ascii="Arial" w:hAnsi="Arial" w:cs="Arial"/>
          <w:szCs w:val="24"/>
        </w:rPr>
        <w:t xml:space="preserve">Zamawiający i Wykonawca oświadczają, że przed zawarciem Umowy poinformowali pisemnie każdą osobę, której dane osobowe zostały wpisane w jej treści jako dane osoby reprezentującej Zamawiający lub Wykonawcę albo jako dane osoby działającej lub współdziałającej w imieniu Zamawiający lub Wykonawcy przy wykonywaniu Umowy, o zasadach i podstawie przetwarzania danych osobowych zgodnie z RODO. </w:t>
      </w:r>
    </w:p>
    <w:p w14:paraId="66825060" w14:textId="77777777" w:rsidR="001719DF" w:rsidRPr="00C56EDE" w:rsidRDefault="001719DF" w:rsidP="00C56EDE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Cs w:val="24"/>
        </w:rPr>
      </w:pPr>
      <w:r w:rsidRPr="00C56EDE">
        <w:rPr>
          <w:rFonts w:ascii="Arial" w:hAnsi="Arial" w:cs="Arial"/>
          <w:szCs w:val="24"/>
        </w:rPr>
        <w:t>Zamawiający i Wykonawca zobowiązują się, że w przypadku wyznaczenia lub wskazania do działania  lub współdziałania, w jakiejkolwiek formie lub zakresie, przy wykonywaniu Umowy, osób innych niż wymienione w jej treści, najpóźniej wraz z przekazaniem drugiej Stronie danych osobowych tych osób, poinformują pisemnie każdą z nich, o zasadach i podstawie przetwarzania danych osobowych zgodnie z RODO.</w:t>
      </w:r>
    </w:p>
    <w:p w14:paraId="30525F5F" w14:textId="77777777" w:rsidR="001719DF" w:rsidRPr="00C56EDE" w:rsidRDefault="001719DF" w:rsidP="00C56EDE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Cs w:val="24"/>
        </w:rPr>
      </w:pPr>
      <w:r w:rsidRPr="00C56EDE">
        <w:rPr>
          <w:rFonts w:ascii="Arial" w:hAnsi="Arial" w:cs="Arial"/>
          <w:szCs w:val="24"/>
        </w:rPr>
        <w:t>Zamawiający i Wykonawca udostępnią, na żądanie drugiej Strony, potwierdzenie obowiązku informacyjnego, o którym mowa w ust. 2 i 3 powyżej.</w:t>
      </w:r>
    </w:p>
    <w:p w14:paraId="33694F3C" w14:textId="77777777" w:rsidR="00674E4D" w:rsidRPr="00C56EDE" w:rsidRDefault="00674E4D" w:rsidP="00C56EDE">
      <w:pPr>
        <w:pStyle w:val="DOWNPARAGRAF"/>
        <w:spacing w:before="0" w:after="0" w:line="240" w:lineRule="auto"/>
        <w:rPr>
          <w:sz w:val="24"/>
          <w:szCs w:val="24"/>
        </w:rPr>
      </w:pPr>
    </w:p>
    <w:p w14:paraId="6A117521" w14:textId="77777777" w:rsidR="00674E4D" w:rsidRPr="00C56EDE" w:rsidRDefault="00674E4D" w:rsidP="00C56EDE">
      <w:pPr>
        <w:pStyle w:val="PARAGRAF"/>
        <w:spacing w:before="0" w:after="0" w:line="240" w:lineRule="auto"/>
        <w:rPr>
          <w:b/>
          <w:sz w:val="24"/>
        </w:rPr>
      </w:pPr>
      <w:r w:rsidRPr="00C56EDE">
        <w:rPr>
          <w:b/>
          <w:sz w:val="24"/>
        </w:rPr>
        <w:t>§12</w:t>
      </w:r>
    </w:p>
    <w:p w14:paraId="3AC76601" w14:textId="77777777" w:rsidR="00674E4D" w:rsidRPr="00C56EDE" w:rsidRDefault="00674E4D" w:rsidP="00C56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EDE">
        <w:rPr>
          <w:rFonts w:ascii="Arial" w:hAnsi="Arial" w:cs="Arial"/>
          <w:b/>
          <w:sz w:val="24"/>
          <w:szCs w:val="24"/>
        </w:rPr>
        <w:t>Odstąpienie od Umowy</w:t>
      </w:r>
    </w:p>
    <w:p w14:paraId="0EA1073D" w14:textId="5390C02F" w:rsidR="00674E4D" w:rsidRPr="00C56EDE" w:rsidRDefault="00674E4D" w:rsidP="00C56ED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 xml:space="preserve">Zamawiający może odstąpić od Umowy w przypadkach przewidzianych w Kodeksie Cywilnym oraz  w niniejszej Umowie w terminie 30 dni kalendarzowych od dnia powzięcia informacji o tych okolicznościach. </w:t>
      </w:r>
    </w:p>
    <w:p w14:paraId="529F5E97" w14:textId="77777777" w:rsidR="00674E4D" w:rsidRPr="00C56EDE" w:rsidRDefault="00674E4D" w:rsidP="00C56ED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Odstąpienie od Umowy wymaga formy pisemnej.</w:t>
      </w:r>
    </w:p>
    <w:p w14:paraId="46FC9FDF" w14:textId="77777777" w:rsidR="00674E4D" w:rsidRPr="00C56EDE" w:rsidRDefault="00674E4D" w:rsidP="00C56ED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Zamawiający może odstąpić od Umowy również w następujących przypadkach:</w:t>
      </w:r>
    </w:p>
    <w:p w14:paraId="648DFFC2" w14:textId="77777777" w:rsidR="00674E4D" w:rsidRPr="00C56EDE" w:rsidRDefault="00674E4D" w:rsidP="00C56ED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jeżeli Wykonawca nie podjął wykonania obowiązków wynikających z niniejszej Umowy lub przerwał ich wykonanie z własnej winy, w związku z czym nie będzie możliwe wykonanie Umowy w terminie;</w:t>
      </w:r>
    </w:p>
    <w:p w14:paraId="369995D6" w14:textId="77777777" w:rsidR="00674E4D" w:rsidRPr="00C56EDE" w:rsidRDefault="00674E4D" w:rsidP="00C56ED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Umowy;</w:t>
      </w:r>
    </w:p>
    <w:p w14:paraId="7DE62947" w14:textId="0EB81CB5" w:rsidR="0075579D" w:rsidRPr="00C56EDE" w:rsidRDefault="0075579D" w:rsidP="00C56ED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W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przypadku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odstąpienia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od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umowy</w:t>
      </w:r>
      <w:r w:rsidRPr="00C56EDE">
        <w:rPr>
          <w:rFonts w:ascii="Arial" w:eastAsia="Verdana" w:hAnsi="Arial" w:cs="Arial"/>
          <w:sz w:val="24"/>
          <w:szCs w:val="24"/>
        </w:rPr>
        <w:t xml:space="preserve">, </w:t>
      </w:r>
      <w:r w:rsidRPr="00C56EDE">
        <w:rPr>
          <w:rFonts w:ascii="Arial" w:hAnsi="Arial" w:cs="Arial"/>
          <w:sz w:val="24"/>
          <w:szCs w:val="24"/>
        </w:rPr>
        <w:t>Wykonawca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może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żądać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jedynie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wynagrodzenia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za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wykonaną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część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umowy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do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dnia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odstąpienia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od</w:t>
      </w:r>
      <w:r w:rsidRPr="00C56EDE">
        <w:rPr>
          <w:rFonts w:ascii="Arial" w:eastAsia="Verdana" w:hAnsi="Arial" w:cs="Arial"/>
          <w:sz w:val="24"/>
          <w:szCs w:val="24"/>
        </w:rPr>
        <w:t xml:space="preserve"> </w:t>
      </w:r>
      <w:r w:rsidRPr="00C56EDE">
        <w:rPr>
          <w:rFonts w:ascii="Arial" w:hAnsi="Arial" w:cs="Arial"/>
          <w:sz w:val="24"/>
          <w:szCs w:val="24"/>
        </w:rPr>
        <w:t>umowy.</w:t>
      </w:r>
    </w:p>
    <w:p w14:paraId="67A517ED" w14:textId="77777777" w:rsidR="00674E4D" w:rsidRPr="00C56EDE" w:rsidRDefault="00674E4D" w:rsidP="00C56ED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Po wygaśnięciu Umowy, strony zobowiązują się zachować w ścisłej tajemnicy wszystkie informacje dotyczące realizacji Przedmiotu Umowy.</w:t>
      </w:r>
    </w:p>
    <w:p w14:paraId="4393DBDA" w14:textId="77777777" w:rsidR="00674E4D" w:rsidRPr="00C56EDE" w:rsidRDefault="00674E4D" w:rsidP="00C5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8DFA9" w14:textId="77777777" w:rsidR="00674E4D" w:rsidRPr="00C56EDE" w:rsidRDefault="00674E4D" w:rsidP="00C56EDE">
      <w:pPr>
        <w:pStyle w:val="NORMA"/>
        <w:numPr>
          <w:ilvl w:val="0"/>
          <w:numId w:val="0"/>
        </w:numPr>
        <w:spacing w:before="0" w:line="240" w:lineRule="auto"/>
        <w:ind w:left="720"/>
        <w:rPr>
          <w:rFonts w:cs="Arial"/>
          <w:sz w:val="24"/>
          <w:szCs w:val="24"/>
        </w:rPr>
      </w:pPr>
    </w:p>
    <w:p w14:paraId="05A92F43" w14:textId="77777777" w:rsidR="00674E4D" w:rsidRPr="00C56EDE" w:rsidRDefault="00674E4D" w:rsidP="00C56EDE">
      <w:pPr>
        <w:pStyle w:val="PARAGRAF"/>
        <w:spacing w:before="0" w:after="0" w:line="240" w:lineRule="auto"/>
        <w:rPr>
          <w:b/>
          <w:sz w:val="24"/>
        </w:rPr>
      </w:pPr>
      <w:r w:rsidRPr="00C56EDE">
        <w:rPr>
          <w:b/>
          <w:sz w:val="24"/>
        </w:rPr>
        <w:t>§ 14</w:t>
      </w:r>
    </w:p>
    <w:p w14:paraId="4686E126" w14:textId="77777777" w:rsidR="00674E4D" w:rsidRPr="00C56EDE" w:rsidRDefault="00674E4D" w:rsidP="00C56EDE">
      <w:pPr>
        <w:pStyle w:val="DOWNPARAGRAF"/>
        <w:spacing w:before="0" w:after="0" w:line="240" w:lineRule="auto"/>
        <w:rPr>
          <w:caps w:val="0"/>
          <w:sz w:val="24"/>
          <w:szCs w:val="24"/>
        </w:rPr>
      </w:pPr>
      <w:r w:rsidRPr="00C56EDE">
        <w:rPr>
          <w:caps w:val="0"/>
          <w:sz w:val="24"/>
          <w:szCs w:val="24"/>
        </w:rPr>
        <w:t>Postanowienia końcowe</w:t>
      </w:r>
    </w:p>
    <w:p w14:paraId="3F785768" w14:textId="77777777" w:rsidR="00674E4D" w:rsidRPr="00C56EDE" w:rsidRDefault="00674E4D" w:rsidP="00C56EDE">
      <w:pPr>
        <w:pStyle w:val="NORMA"/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Wszelkie zmiany i uzupełnienia w treści Umowy wymagają formy pisemnej pod rygorem nieważności.</w:t>
      </w:r>
    </w:p>
    <w:p w14:paraId="238DF5F8" w14:textId="77777777" w:rsidR="00B60843" w:rsidRPr="00C56EDE" w:rsidRDefault="00674E4D" w:rsidP="00C56EDE">
      <w:pPr>
        <w:pStyle w:val="NORMA"/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 sprawach nieuregulowanych Umową stosuje się przepisy Kodeksu Cywilnego oraz Ustawy z dnia 4 lutego 1994 roku o prawie autorskim i prawach pokrewnych</w:t>
      </w:r>
      <w:r w:rsidR="00B60843" w:rsidRPr="00C56EDE">
        <w:rPr>
          <w:rFonts w:cs="Arial"/>
          <w:sz w:val="24"/>
          <w:szCs w:val="24"/>
        </w:rPr>
        <w:t>.</w:t>
      </w:r>
    </w:p>
    <w:p w14:paraId="31BA7428" w14:textId="77777777" w:rsidR="00B60843" w:rsidRPr="00C56EDE" w:rsidRDefault="00B60843" w:rsidP="00C56EDE">
      <w:pPr>
        <w:pStyle w:val="NORMA"/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Strony dokonują wzajemnych doręczeń na adresy podane w petitum umowy. W przypadku zmiany adresu do doręczeń, każda ze Stron powiadomi o tym drugą Stronę na piśmie, z odpowiednim wyprzedzeniem. W przypadku niedopełnienia tego obowiązku doręczenia dokonane na poprzedni adres uznaje się za skuteczne.</w:t>
      </w:r>
    </w:p>
    <w:p w14:paraId="2D69139B" w14:textId="77777777" w:rsidR="00B60843" w:rsidRPr="00C56EDE" w:rsidRDefault="00B60843" w:rsidP="00C56EDE">
      <w:pPr>
        <w:pStyle w:val="NORMA"/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Wszystkie postanowienia niniejszej Umowy zostały ustalone pomiędzy Stronami w sposób indywidualny.</w:t>
      </w:r>
    </w:p>
    <w:p w14:paraId="4131E3E3" w14:textId="3321DFBA" w:rsidR="00674E4D" w:rsidRPr="00C56EDE" w:rsidRDefault="00674E4D" w:rsidP="00C56EDE">
      <w:pPr>
        <w:pStyle w:val="NORMA"/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Do rozstrzygania ewentualnych sporów ustala się sąd właściwy dla Zamawiającego.</w:t>
      </w:r>
    </w:p>
    <w:p w14:paraId="320046C5" w14:textId="77777777" w:rsidR="00674E4D" w:rsidRPr="00C56EDE" w:rsidRDefault="00674E4D" w:rsidP="00C56EDE">
      <w:pPr>
        <w:pStyle w:val="NORMA"/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nie może przenieść wierzytelności wynikającej z niniejszej Umowy na rzecz osoby trzeciej bez uprzedniej pisemnej zgody Zamawiającego.</w:t>
      </w:r>
    </w:p>
    <w:p w14:paraId="4FA7BC19" w14:textId="77777777" w:rsidR="00674E4D" w:rsidRPr="00C56EDE" w:rsidRDefault="00674E4D" w:rsidP="00C56EDE">
      <w:pPr>
        <w:pStyle w:val="NORMA"/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Umowę sporządzono w trzech jednobrzmiących egzemplarzach, dwóch dla Zamawiającego i jednym dla Wykonawcy.</w:t>
      </w:r>
    </w:p>
    <w:p w14:paraId="70E7DE53" w14:textId="77777777" w:rsidR="00674E4D" w:rsidRPr="00C56EDE" w:rsidRDefault="00674E4D" w:rsidP="00C56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D5825E" w14:textId="77777777" w:rsidR="00674E4D" w:rsidRPr="00C56EDE" w:rsidRDefault="00674E4D" w:rsidP="00C5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Integralną częścią niniejszej Umowy są załączniki:</w:t>
      </w:r>
    </w:p>
    <w:p w14:paraId="06F71EE7" w14:textId="77777777" w:rsidR="00674E4D" w:rsidRPr="00C56EDE" w:rsidRDefault="00674E4D" w:rsidP="00C56ED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Załącznik nr 1 – Szczegółowy Opis Przedmiotu Zamówienia</w:t>
      </w:r>
    </w:p>
    <w:p w14:paraId="516933B9" w14:textId="77777777" w:rsidR="00674E4D" w:rsidRPr="00C56EDE" w:rsidRDefault="00674E4D" w:rsidP="00C56ED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>Załącznik nr 2 – Oferta Wykonawcy</w:t>
      </w:r>
    </w:p>
    <w:p w14:paraId="4BF215B3" w14:textId="77777777" w:rsidR="00674E4D" w:rsidRPr="00C56EDE" w:rsidRDefault="00674E4D" w:rsidP="00C5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1BB92" w14:textId="77777777" w:rsidR="00674E4D" w:rsidRPr="00C56EDE" w:rsidRDefault="00674E4D" w:rsidP="00C56EDE">
      <w:pPr>
        <w:pStyle w:val="Standard"/>
        <w:jc w:val="both"/>
        <w:rPr>
          <w:rFonts w:ascii="Arial" w:hAnsi="Arial" w:cs="Arial"/>
        </w:rPr>
      </w:pPr>
    </w:p>
    <w:p w14:paraId="61B5CB38" w14:textId="77777777" w:rsidR="00674E4D" w:rsidRPr="00C56EDE" w:rsidRDefault="00674E4D" w:rsidP="00C56EDE">
      <w:pPr>
        <w:pStyle w:val="Standard"/>
        <w:jc w:val="both"/>
        <w:rPr>
          <w:rFonts w:ascii="Arial" w:hAnsi="Arial" w:cs="Arial"/>
        </w:rPr>
      </w:pPr>
    </w:p>
    <w:p w14:paraId="3A276919" w14:textId="77777777" w:rsidR="00B07459" w:rsidRPr="00C56EDE" w:rsidRDefault="00B07459" w:rsidP="00C56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9F3D83" w14:textId="312843E7" w:rsidR="00BF09A1" w:rsidRPr="00C56EDE" w:rsidRDefault="00132B75" w:rsidP="00C56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6EDE">
        <w:rPr>
          <w:rFonts w:ascii="Arial" w:hAnsi="Arial" w:cs="Arial"/>
          <w:b/>
          <w:sz w:val="24"/>
          <w:szCs w:val="24"/>
        </w:rPr>
        <w:tab/>
      </w:r>
      <w:r w:rsidR="00BF09A1" w:rsidRPr="00C56EDE">
        <w:rPr>
          <w:rFonts w:ascii="Arial" w:hAnsi="Arial" w:cs="Arial"/>
          <w:b/>
          <w:sz w:val="24"/>
          <w:szCs w:val="24"/>
        </w:rPr>
        <w:t xml:space="preserve">  </w:t>
      </w:r>
      <w:r w:rsidR="00CF7717" w:rsidRPr="00C56EDE">
        <w:rPr>
          <w:rFonts w:ascii="Arial" w:hAnsi="Arial" w:cs="Arial"/>
          <w:b/>
          <w:sz w:val="24"/>
          <w:szCs w:val="24"/>
        </w:rPr>
        <w:t>Zamawiający</w:t>
      </w:r>
      <w:r w:rsidR="00BF09A1" w:rsidRPr="00C56EDE">
        <w:rPr>
          <w:rFonts w:ascii="Arial" w:hAnsi="Arial" w:cs="Arial"/>
          <w:b/>
          <w:sz w:val="24"/>
          <w:szCs w:val="24"/>
        </w:rPr>
        <w:t>:</w:t>
      </w:r>
      <w:r w:rsidR="00BF09A1" w:rsidRPr="00C56EDE">
        <w:rPr>
          <w:rFonts w:ascii="Arial" w:hAnsi="Arial" w:cs="Arial"/>
          <w:b/>
          <w:sz w:val="24"/>
          <w:szCs w:val="24"/>
        </w:rPr>
        <w:tab/>
      </w:r>
      <w:r w:rsidR="00BF09A1" w:rsidRPr="00C56EDE">
        <w:rPr>
          <w:rFonts w:ascii="Arial" w:hAnsi="Arial" w:cs="Arial"/>
          <w:b/>
          <w:sz w:val="24"/>
          <w:szCs w:val="24"/>
        </w:rPr>
        <w:tab/>
      </w:r>
      <w:r w:rsidR="00BF09A1" w:rsidRPr="00C56EDE">
        <w:rPr>
          <w:rFonts w:ascii="Arial" w:hAnsi="Arial" w:cs="Arial"/>
          <w:b/>
          <w:sz w:val="24"/>
          <w:szCs w:val="24"/>
        </w:rPr>
        <w:tab/>
      </w:r>
      <w:r w:rsidR="00BF09A1" w:rsidRPr="00C56EDE">
        <w:rPr>
          <w:rFonts w:ascii="Arial" w:hAnsi="Arial" w:cs="Arial"/>
          <w:b/>
          <w:sz w:val="24"/>
          <w:szCs w:val="24"/>
        </w:rPr>
        <w:tab/>
      </w:r>
      <w:r w:rsidR="00BF09A1" w:rsidRPr="00C56EDE">
        <w:rPr>
          <w:rFonts w:ascii="Arial" w:hAnsi="Arial" w:cs="Arial"/>
          <w:b/>
          <w:sz w:val="24"/>
          <w:szCs w:val="24"/>
        </w:rPr>
        <w:tab/>
      </w:r>
      <w:r w:rsidR="00BF09A1" w:rsidRPr="00C56EDE">
        <w:rPr>
          <w:rFonts w:ascii="Arial" w:hAnsi="Arial" w:cs="Arial"/>
          <w:b/>
          <w:sz w:val="24"/>
          <w:szCs w:val="24"/>
        </w:rPr>
        <w:tab/>
      </w:r>
      <w:r w:rsidR="00CF7717" w:rsidRPr="00C56EDE">
        <w:rPr>
          <w:rFonts w:ascii="Arial" w:hAnsi="Arial" w:cs="Arial"/>
          <w:b/>
          <w:sz w:val="24"/>
          <w:szCs w:val="24"/>
        </w:rPr>
        <w:t>Wykonawca</w:t>
      </w:r>
      <w:r w:rsidR="00BF09A1" w:rsidRPr="00C56EDE">
        <w:rPr>
          <w:rFonts w:ascii="Arial" w:hAnsi="Arial" w:cs="Arial"/>
          <w:b/>
          <w:sz w:val="24"/>
          <w:szCs w:val="24"/>
        </w:rPr>
        <w:t xml:space="preserve"> </w:t>
      </w:r>
    </w:p>
    <w:p w14:paraId="4107A567" w14:textId="77777777" w:rsidR="00BF09A1" w:rsidRPr="00C56EDE" w:rsidRDefault="00BF09A1" w:rsidP="00C56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613FF3" w14:textId="77777777" w:rsidR="00BF09A1" w:rsidRPr="00C56EDE" w:rsidRDefault="00BF09A1" w:rsidP="00C56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7A44D" w14:textId="08EF7E69" w:rsidR="00C34403" w:rsidRPr="00C56EDE" w:rsidRDefault="00132B75" w:rsidP="00C56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EDE">
        <w:rPr>
          <w:rFonts w:ascii="Arial" w:hAnsi="Arial" w:cs="Arial"/>
          <w:sz w:val="24"/>
          <w:szCs w:val="24"/>
        </w:rPr>
        <w:tab/>
      </w:r>
      <w:r w:rsidR="00BF09A1" w:rsidRPr="00C56EDE">
        <w:rPr>
          <w:rFonts w:ascii="Arial" w:hAnsi="Arial" w:cs="Arial"/>
          <w:sz w:val="24"/>
          <w:szCs w:val="24"/>
        </w:rPr>
        <w:t>…………………....</w:t>
      </w:r>
      <w:r w:rsidR="00FD5A67" w:rsidRPr="00C56EDE">
        <w:rPr>
          <w:rFonts w:ascii="Arial" w:hAnsi="Arial" w:cs="Arial"/>
          <w:sz w:val="24"/>
          <w:szCs w:val="24"/>
        </w:rPr>
        <w:t>.............</w:t>
      </w:r>
      <w:r w:rsidR="00BF09A1" w:rsidRPr="00C56EDE">
        <w:rPr>
          <w:rFonts w:ascii="Arial" w:hAnsi="Arial" w:cs="Arial"/>
          <w:sz w:val="24"/>
          <w:szCs w:val="24"/>
        </w:rPr>
        <w:t xml:space="preserve">                         </w:t>
      </w:r>
      <w:r w:rsidR="00FD5A67" w:rsidRPr="00C56EDE">
        <w:rPr>
          <w:rFonts w:ascii="Arial" w:hAnsi="Arial" w:cs="Arial"/>
          <w:sz w:val="24"/>
          <w:szCs w:val="24"/>
        </w:rPr>
        <w:t xml:space="preserve">            </w:t>
      </w:r>
      <w:r w:rsidR="00BF09A1" w:rsidRPr="00C56EDE">
        <w:rPr>
          <w:rFonts w:ascii="Arial" w:hAnsi="Arial" w:cs="Arial"/>
          <w:sz w:val="24"/>
          <w:szCs w:val="24"/>
        </w:rPr>
        <w:t>……………………………..</w:t>
      </w:r>
    </w:p>
    <w:sectPr w:rsidR="00C34403" w:rsidRPr="00C56EDE" w:rsidSect="004E00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BA79F" w14:textId="77777777" w:rsidR="00BB4428" w:rsidRDefault="00BB4428" w:rsidP="00BE2DBA">
      <w:pPr>
        <w:spacing w:after="0" w:line="240" w:lineRule="auto"/>
      </w:pPr>
      <w:r>
        <w:separator/>
      </w:r>
    </w:p>
  </w:endnote>
  <w:endnote w:type="continuationSeparator" w:id="0">
    <w:p w14:paraId="0DFE21F6" w14:textId="77777777" w:rsidR="00BB4428" w:rsidRDefault="00BB4428" w:rsidP="00BE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27C8" w14:textId="77777777" w:rsidR="00864548" w:rsidRDefault="008645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29D9" w14:textId="77777777" w:rsidR="00BE0B84" w:rsidRDefault="00BE0B84" w:rsidP="00BE0B84">
    <w:pPr>
      <w:spacing w:after="0" w:line="276" w:lineRule="auto"/>
      <w:jc w:val="center"/>
    </w:pPr>
  </w:p>
  <w:p w14:paraId="51B94A30" w14:textId="2D05E4FD" w:rsidR="00BE0B84" w:rsidRDefault="00864548" w:rsidP="00864548">
    <w:pPr>
      <w:tabs>
        <w:tab w:val="left" w:pos="2580"/>
        <w:tab w:val="center" w:pos="4536"/>
      </w:tabs>
      <w:spacing w:after="0" w:line="276" w:lineRule="auto"/>
    </w:pPr>
    <w:r>
      <w:tab/>
    </w:r>
    <w:r>
      <w:tab/>
    </w:r>
    <w:r w:rsidR="00BE0B84">
      <w:rPr>
        <w:noProof/>
        <w:lang w:eastAsia="pl-PL"/>
      </w:rPr>
      <w:drawing>
        <wp:inline distT="0" distB="0" distL="0" distR="0" wp14:anchorId="215D2F9A" wp14:editId="0EF7F33A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0B84">
      <w:t xml:space="preserve">                           </w:t>
    </w:r>
    <w:r w:rsidR="00BE0B8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93AA819" wp14:editId="3A4FB17B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003E8" w14:textId="77777777" w:rsidR="00BE0B84" w:rsidRDefault="00BE0B84" w:rsidP="00BE0B84">
    <w:pPr>
      <w:pStyle w:val="Stopka"/>
      <w:jc w:val="center"/>
      <w:rPr>
        <w:b/>
      </w:rPr>
    </w:pPr>
    <w:r>
      <w:rPr>
        <w:b/>
      </w:rPr>
      <w:t xml:space="preserve">           </w:t>
    </w:r>
  </w:p>
  <w:p w14:paraId="1A82A769" w14:textId="77777777" w:rsidR="00BE0B84" w:rsidRPr="00C112FB" w:rsidRDefault="00BE0B84" w:rsidP="00BE0B84">
    <w:pPr>
      <w:pStyle w:val="Stopka"/>
      <w:jc w:val="center"/>
      <w:rPr>
        <w:b/>
      </w:rPr>
    </w:pPr>
  </w:p>
  <w:p w14:paraId="77545016" w14:textId="2A2F1838" w:rsidR="00BE2DBA" w:rsidRPr="00BE0B84" w:rsidRDefault="00BE2DBA" w:rsidP="00BE0B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7A8D" w14:textId="77777777" w:rsidR="00864548" w:rsidRDefault="00864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42103" w14:textId="77777777" w:rsidR="00BB4428" w:rsidRDefault="00BB4428" w:rsidP="00BE2DBA">
      <w:pPr>
        <w:spacing w:after="0" w:line="240" w:lineRule="auto"/>
      </w:pPr>
      <w:r>
        <w:separator/>
      </w:r>
    </w:p>
  </w:footnote>
  <w:footnote w:type="continuationSeparator" w:id="0">
    <w:p w14:paraId="16AA1816" w14:textId="77777777" w:rsidR="00BB4428" w:rsidRDefault="00BB4428" w:rsidP="00BE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A3D20" w14:textId="77777777" w:rsidR="00864548" w:rsidRDefault="008645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A49F" w14:textId="7C608CD7" w:rsidR="007F57B1" w:rsidRPr="007F57B1" w:rsidRDefault="007F57B1" w:rsidP="002C6564">
    <w:pPr>
      <w:pStyle w:val="Nagwek"/>
      <w:rPr>
        <w:b/>
        <w:bCs/>
      </w:rPr>
    </w:pPr>
    <w:r w:rsidRPr="007F57B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48D4FC" wp14:editId="0D837A59">
          <wp:simplePos x="0" y="0"/>
          <wp:positionH relativeFrom="margin">
            <wp:align>center</wp:align>
          </wp:positionH>
          <wp:positionV relativeFrom="paragraph">
            <wp:posOffset>-423766</wp:posOffset>
          </wp:positionV>
          <wp:extent cx="5760720" cy="746125"/>
          <wp:effectExtent l="0" t="0" r="0" b="0"/>
          <wp:wrapThrough wrapText="bothSides">
            <wp:wrapPolygon edited="0">
              <wp:start x="0" y="0"/>
              <wp:lineTo x="0" y="20957"/>
              <wp:lineTo x="21500" y="20957"/>
              <wp:lineTo x="21500" y="0"/>
              <wp:lineTo x="0" y="0"/>
            </wp:wrapPolygon>
          </wp:wrapThrough>
          <wp:docPr id="1" name="Obraz 5" descr="Zestawienie znaków Fundusze Europejskie, Rzeczypospolita Polska, Unia Europejsk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7BAA7DD-0928-4DBD-9CE7-438CF4A9CE1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Zestawienie znaków Fundusze Europejskie Rzeczypospolita Polska Unia Europejsk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7BAA7DD-0928-4DBD-9CE7-438CF4A9CE1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11087B49" w14:textId="219A9A93" w:rsidR="007F57B1" w:rsidRPr="007F57B1" w:rsidRDefault="007F57B1" w:rsidP="002C6564">
    <w:pPr>
      <w:pStyle w:val="Nagwek"/>
    </w:pPr>
    <w:r w:rsidRPr="007F57B1">
      <w:t xml:space="preserve">Nr projektu: </w:t>
    </w:r>
    <w:r w:rsidRPr="007F57B1">
      <w:rPr>
        <w:b/>
        <w:bCs/>
      </w:rPr>
      <w:t>POWR.02.16.00-00-0089/19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FB665" w14:textId="77777777" w:rsidR="00864548" w:rsidRDefault="00864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singleLevel"/>
    <w:tmpl w:val="52A6FAA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Times New Roman"/>
        <w:i w:val="0"/>
        <w:iCs w:val="0"/>
        <w:szCs w:val="24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singleLevel"/>
    <w:tmpl w:val="00000014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9"/>
    <w:multiLevelType w:val="singleLevel"/>
    <w:tmpl w:val="0000001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15200E83"/>
    <w:multiLevelType w:val="hybridMultilevel"/>
    <w:tmpl w:val="EA02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0354E1"/>
    <w:multiLevelType w:val="hybridMultilevel"/>
    <w:tmpl w:val="188C2482"/>
    <w:styleLink w:val="Zaimportowanystyl50"/>
    <w:lvl w:ilvl="0" w:tplc="DDE891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356BA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96E9FCE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7089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95872E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276B858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468C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6A6AB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5EAAA82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18FD49E8"/>
    <w:multiLevelType w:val="multilevel"/>
    <w:tmpl w:val="BB4E0F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5">
    <w:nsid w:val="23413EA3"/>
    <w:multiLevelType w:val="multilevel"/>
    <w:tmpl w:val="7D0E02D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23FA6FE4"/>
    <w:multiLevelType w:val="hybridMultilevel"/>
    <w:tmpl w:val="ED16F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6708F2"/>
    <w:multiLevelType w:val="hybridMultilevel"/>
    <w:tmpl w:val="1A24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8E75B1"/>
    <w:multiLevelType w:val="multilevel"/>
    <w:tmpl w:val="A6C6A6B2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F785813"/>
    <w:multiLevelType w:val="hybridMultilevel"/>
    <w:tmpl w:val="FD5A1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B37E1"/>
    <w:multiLevelType w:val="hybridMultilevel"/>
    <w:tmpl w:val="D8BC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E5C0A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B2751D9"/>
    <w:multiLevelType w:val="hybridMultilevel"/>
    <w:tmpl w:val="ED16F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A0206"/>
    <w:multiLevelType w:val="hybridMultilevel"/>
    <w:tmpl w:val="CF848020"/>
    <w:lvl w:ilvl="0" w:tplc="F1D89112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A76F9F"/>
    <w:multiLevelType w:val="hybridMultilevel"/>
    <w:tmpl w:val="188C2482"/>
    <w:numStyleLink w:val="Zaimportowanystyl50"/>
  </w:abstractNum>
  <w:abstractNum w:abstractNumId="35">
    <w:nsid w:val="50A81241"/>
    <w:multiLevelType w:val="hybridMultilevel"/>
    <w:tmpl w:val="B7ACDDE2"/>
    <w:lvl w:ilvl="0" w:tplc="57A60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311A9F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5962489D"/>
    <w:multiLevelType w:val="hybridMultilevel"/>
    <w:tmpl w:val="238C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23"/>
  </w:num>
  <w:num w:numId="7">
    <w:abstractNumId w:val="37"/>
  </w:num>
  <w:num w:numId="8">
    <w:abstractNumId w:val="35"/>
  </w:num>
  <w:num w:numId="9">
    <w:abstractNumId w:val="27"/>
  </w:num>
  <w:num w:numId="10">
    <w:abstractNumId w:val="3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0"/>
  </w:num>
  <w:num w:numId="14">
    <w:abstractNumId w:val="26"/>
  </w:num>
  <w:num w:numId="15">
    <w:abstractNumId w:val="3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8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BA"/>
    <w:rsid w:val="00000761"/>
    <w:rsid w:val="000035D6"/>
    <w:rsid w:val="00043ED8"/>
    <w:rsid w:val="00060468"/>
    <w:rsid w:val="00075468"/>
    <w:rsid w:val="00115832"/>
    <w:rsid w:val="00132B75"/>
    <w:rsid w:val="00142945"/>
    <w:rsid w:val="001462C9"/>
    <w:rsid w:val="00146DBC"/>
    <w:rsid w:val="00150A2D"/>
    <w:rsid w:val="00157A12"/>
    <w:rsid w:val="001702B2"/>
    <w:rsid w:val="001719DF"/>
    <w:rsid w:val="00184ABE"/>
    <w:rsid w:val="00193744"/>
    <w:rsid w:val="001938AF"/>
    <w:rsid w:val="001B4369"/>
    <w:rsid w:val="001D273E"/>
    <w:rsid w:val="001D3D3B"/>
    <w:rsid w:val="001D58F5"/>
    <w:rsid w:val="002168D8"/>
    <w:rsid w:val="00240963"/>
    <w:rsid w:val="0026094F"/>
    <w:rsid w:val="00267AEC"/>
    <w:rsid w:val="00276862"/>
    <w:rsid w:val="002A1B94"/>
    <w:rsid w:val="002C1586"/>
    <w:rsid w:val="002C6564"/>
    <w:rsid w:val="002E06AD"/>
    <w:rsid w:val="002E2184"/>
    <w:rsid w:val="00365132"/>
    <w:rsid w:val="003A08ED"/>
    <w:rsid w:val="003E6F4A"/>
    <w:rsid w:val="00423287"/>
    <w:rsid w:val="004472E2"/>
    <w:rsid w:val="00473414"/>
    <w:rsid w:val="004754C2"/>
    <w:rsid w:val="004D561F"/>
    <w:rsid w:val="004E0096"/>
    <w:rsid w:val="005138D3"/>
    <w:rsid w:val="005522AB"/>
    <w:rsid w:val="00565B08"/>
    <w:rsid w:val="0058493C"/>
    <w:rsid w:val="0058544E"/>
    <w:rsid w:val="005B3E62"/>
    <w:rsid w:val="005D7321"/>
    <w:rsid w:val="00607A81"/>
    <w:rsid w:val="006159EB"/>
    <w:rsid w:val="00654423"/>
    <w:rsid w:val="00662A9D"/>
    <w:rsid w:val="00673878"/>
    <w:rsid w:val="00674E4D"/>
    <w:rsid w:val="006758E3"/>
    <w:rsid w:val="00687ADE"/>
    <w:rsid w:val="00691B6D"/>
    <w:rsid w:val="006939F0"/>
    <w:rsid w:val="006B25FE"/>
    <w:rsid w:val="006C0E56"/>
    <w:rsid w:val="006D5013"/>
    <w:rsid w:val="006F1AB2"/>
    <w:rsid w:val="006F4991"/>
    <w:rsid w:val="00706A92"/>
    <w:rsid w:val="00727776"/>
    <w:rsid w:val="00737742"/>
    <w:rsid w:val="0075579D"/>
    <w:rsid w:val="007747C4"/>
    <w:rsid w:val="00781B5B"/>
    <w:rsid w:val="0078371F"/>
    <w:rsid w:val="007B182B"/>
    <w:rsid w:val="007D22E2"/>
    <w:rsid w:val="007D3F3D"/>
    <w:rsid w:val="007F57B1"/>
    <w:rsid w:val="00803340"/>
    <w:rsid w:val="008053C2"/>
    <w:rsid w:val="008365E1"/>
    <w:rsid w:val="00837224"/>
    <w:rsid w:val="00853507"/>
    <w:rsid w:val="00853B35"/>
    <w:rsid w:val="00864548"/>
    <w:rsid w:val="00876740"/>
    <w:rsid w:val="008A5F10"/>
    <w:rsid w:val="0091120C"/>
    <w:rsid w:val="009614C2"/>
    <w:rsid w:val="00984916"/>
    <w:rsid w:val="009A56F1"/>
    <w:rsid w:val="009C6D23"/>
    <w:rsid w:val="009D2853"/>
    <w:rsid w:val="009E6981"/>
    <w:rsid w:val="00A12D1B"/>
    <w:rsid w:val="00A1704B"/>
    <w:rsid w:val="00A23B93"/>
    <w:rsid w:val="00A40B86"/>
    <w:rsid w:val="00A647A8"/>
    <w:rsid w:val="00A6776F"/>
    <w:rsid w:val="00A70302"/>
    <w:rsid w:val="00AB1D1F"/>
    <w:rsid w:val="00AC7131"/>
    <w:rsid w:val="00AD19E1"/>
    <w:rsid w:val="00AE6685"/>
    <w:rsid w:val="00B05402"/>
    <w:rsid w:val="00B07459"/>
    <w:rsid w:val="00B32158"/>
    <w:rsid w:val="00B368E3"/>
    <w:rsid w:val="00B544E7"/>
    <w:rsid w:val="00B60843"/>
    <w:rsid w:val="00B61B57"/>
    <w:rsid w:val="00BB3037"/>
    <w:rsid w:val="00BB4428"/>
    <w:rsid w:val="00BE0B84"/>
    <w:rsid w:val="00BE2DBA"/>
    <w:rsid w:val="00BF09A1"/>
    <w:rsid w:val="00BF4841"/>
    <w:rsid w:val="00C10DFA"/>
    <w:rsid w:val="00C17662"/>
    <w:rsid w:val="00C34403"/>
    <w:rsid w:val="00C56EDE"/>
    <w:rsid w:val="00C64C98"/>
    <w:rsid w:val="00C815A1"/>
    <w:rsid w:val="00C83FBD"/>
    <w:rsid w:val="00CA0ADF"/>
    <w:rsid w:val="00CB121B"/>
    <w:rsid w:val="00CC3B61"/>
    <w:rsid w:val="00CF0266"/>
    <w:rsid w:val="00CF7717"/>
    <w:rsid w:val="00D100C6"/>
    <w:rsid w:val="00D27239"/>
    <w:rsid w:val="00D549D1"/>
    <w:rsid w:val="00D713E3"/>
    <w:rsid w:val="00D92178"/>
    <w:rsid w:val="00DA01A6"/>
    <w:rsid w:val="00DB03CA"/>
    <w:rsid w:val="00DC4436"/>
    <w:rsid w:val="00DF3572"/>
    <w:rsid w:val="00DF6DC4"/>
    <w:rsid w:val="00E036F4"/>
    <w:rsid w:val="00E30AB5"/>
    <w:rsid w:val="00E56A8F"/>
    <w:rsid w:val="00EA295A"/>
    <w:rsid w:val="00EA5B17"/>
    <w:rsid w:val="00EC37AB"/>
    <w:rsid w:val="00ED140F"/>
    <w:rsid w:val="00EE0154"/>
    <w:rsid w:val="00EF4371"/>
    <w:rsid w:val="00F5068C"/>
    <w:rsid w:val="00F71693"/>
    <w:rsid w:val="00F774DD"/>
    <w:rsid w:val="00F8297A"/>
    <w:rsid w:val="00F94C35"/>
    <w:rsid w:val="00FD5A67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76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BA"/>
  </w:style>
  <w:style w:type="paragraph" w:styleId="Stopka">
    <w:name w:val="footer"/>
    <w:basedOn w:val="Normalny"/>
    <w:link w:val="StopkaZnak"/>
    <w:uiPriority w:val="99"/>
    <w:unhideWhenUsed/>
    <w:rsid w:val="00BE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BA"/>
  </w:style>
  <w:style w:type="character" w:styleId="Hipercze">
    <w:name w:val="Hyperlink"/>
    <w:rsid w:val="00BE2DB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00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009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F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09A1"/>
    <w:pPr>
      <w:spacing w:before="40" w:after="40" w:line="240" w:lineRule="auto"/>
    </w:pPr>
    <w:rPr>
      <w:rFonts w:ascii="Times New Roman" w:eastAsia="Times New Roman" w:hAnsi="Times New Roman" w:cs="Times New Roman"/>
      <w:i/>
      <w:iCs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9A1"/>
    <w:rPr>
      <w:rFonts w:ascii="Times New Roman" w:eastAsia="Times New Roman" w:hAnsi="Times New Roman" w:cs="Times New Roman"/>
      <w:i/>
      <w:iCs/>
      <w:sz w:val="24"/>
      <w:szCs w:val="20"/>
      <w:u w:val="single"/>
      <w:lang w:eastAsia="pl-PL"/>
    </w:rPr>
  </w:style>
  <w:style w:type="paragraph" w:styleId="Akapitzlist">
    <w:name w:val="List Paragraph"/>
    <w:aliases w:val="Wyliczanie,normalny tekst,maz_wyliczenie,opis dzialania,K-P_odwolanie,A_wyliczenie,Akapit z listą 1,Numerowanie,List Paragraph,Podsis rysunku,Wypunktowanie,Akapit z listą BS,Kolorowa lista — akcent 11,T_SZ_List Paragraph,L1"/>
    <w:basedOn w:val="Normalny"/>
    <w:link w:val="AkapitzlistZnak"/>
    <w:uiPriority w:val="99"/>
    <w:qFormat/>
    <w:rsid w:val="00BF09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TreA">
    <w:name w:val="Treść A"/>
    <w:uiPriority w:val="99"/>
    <w:rsid w:val="00BF09A1"/>
    <w:pPr>
      <w:widowControl w:val="0"/>
      <w:suppressAutoHyphens/>
      <w:spacing w:after="0" w:line="100" w:lineRule="atLeast"/>
    </w:pPr>
    <w:rPr>
      <w:rFonts w:ascii="Arial" w:eastAsia="Arial Unicode MS" w:hAnsi="Arial" w:cs="Arial Unicode MS"/>
      <w:color w:val="000000"/>
      <w:kern w:val="2"/>
      <w:sz w:val="20"/>
      <w:szCs w:val="20"/>
      <w:u w:color="000000"/>
      <w:lang w:eastAsia="pl-PL"/>
    </w:rPr>
  </w:style>
  <w:style w:type="character" w:customStyle="1" w:styleId="Brak">
    <w:name w:val="Brak"/>
    <w:rsid w:val="00BF09A1"/>
  </w:style>
  <w:style w:type="numbering" w:customStyle="1" w:styleId="Zaimportowanystyl50">
    <w:name w:val="Zaimportowany styl 5.0"/>
    <w:rsid w:val="00BF09A1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61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37224"/>
    <w:rPr>
      <w:b/>
      <w:bCs/>
    </w:rPr>
  </w:style>
  <w:style w:type="paragraph" w:customStyle="1" w:styleId="Standard">
    <w:name w:val="Standard"/>
    <w:rsid w:val="00674E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UNKT">
    <w:name w:val="PUNKT"/>
    <w:basedOn w:val="Normalny"/>
    <w:rsid w:val="00674E4D"/>
    <w:pPr>
      <w:widowControl w:val="0"/>
      <w:numPr>
        <w:numId w:val="16"/>
      </w:numPr>
      <w:suppressAutoHyphens/>
      <w:spacing w:before="20" w:after="0" w:line="264" w:lineRule="auto"/>
    </w:pPr>
    <w:rPr>
      <w:rFonts w:ascii="Arial" w:eastAsia="Lucida Sans Unicode" w:hAnsi="Arial" w:cs="Times New Roman"/>
      <w:sz w:val="20"/>
      <w:lang w:eastAsia="ar-SA"/>
    </w:rPr>
  </w:style>
  <w:style w:type="paragraph" w:customStyle="1" w:styleId="NORMA">
    <w:name w:val="NORMA"/>
    <w:basedOn w:val="Normalny"/>
    <w:rsid w:val="00674E4D"/>
    <w:pPr>
      <w:widowControl w:val="0"/>
      <w:numPr>
        <w:numId w:val="32"/>
      </w:numPr>
      <w:suppressAutoHyphens/>
      <w:spacing w:before="40" w:after="0" w:line="264" w:lineRule="auto"/>
    </w:pPr>
    <w:rPr>
      <w:rFonts w:ascii="Arial" w:eastAsia="Lucida Sans Unicode" w:hAnsi="Arial" w:cs="Times New Roman"/>
      <w:sz w:val="20"/>
      <w:lang w:eastAsia="ar-SA"/>
    </w:rPr>
  </w:style>
  <w:style w:type="paragraph" w:customStyle="1" w:styleId="PARAGRAF">
    <w:name w:val="PARAGRAF"/>
    <w:basedOn w:val="Normalny"/>
    <w:next w:val="DOWNPARAGRAF"/>
    <w:rsid w:val="00674E4D"/>
    <w:pPr>
      <w:keepNext/>
      <w:widowControl w:val="0"/>
      <w:tabs>
        <w:tab w:val="left" w:pos="1440"/>
      </w:tabs>
      <w:suppressAutoHyphens/>
      <w:spacing w:before="240" w:after="120" w:line="264" w:lineRule="auto"/>
      <w:jc w:val="center"/>
    </w:pPr>
    <w:rPr>
      <w:rFonts w:ascii="Arial" w:eastAsia="Lucida Sans Unicode" w:hAnsi="Arial" w:cs="Arial"/>
      <w:bCs/>
      <w:sz w:val="20"/>
      <w:szCs w:val="24"/>
      <w:lang w:eastAsia="ar-SA"/>
    </w:rPr>
  </w:style>
  <w:style w:type="paragraph" w:customStyle="1" w:styleId="DOWNPARAGRAF">
    <w:name w:val="DOWNPARAGRAF"/>
    <w:basedOn w:val="PARAGRAF"/>
    <w:next w:val="NORMA"/>
    <w:rsid w:val="00674E4D"/>
    <w:pPr>
      <w:spacing w:before="120"/>
    </w:pPr>
    <w:rPr>
      <w:b/>
      <w:caps/>
      <w:szCs w:val="22"/>
    </w:rPr>
  </w:style>
  <w:style w:type="character" w:customStyle="1" w:styleId="hgkelc">
    <w:name w:val="hgkelc"/>
    <w:basedOn w:val="Domylnaczcionkaakapitu"/>
    <w:rsid w:val="00706A92"/>
  </w:style>
  <w:style w:type="numbering" w:customStyle="1" w:styleId="WW8Num18">
    <w:name w:val="WW8Num18"/>
    <w:basedOn w:val="Bezlisty"/>
    <w:rsid w:val="0075579D"/>
    <w:pPr>
      <w:numPr>
        <w:numId w:val="38"/>
      </w:numPr>
    </w:pPr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,Numerowanie Znak,List Paragraph Znak,Podsis rysunku Znak,Wypunktowanie Znak,Akapit z listą BS Znak"/>
    <w:link w:val="Akapitzlist"/>
    <w:uiPriority w:val="34"/>
    <w:qFormat/>
    <w:locked/>
    <w:rsid w:val="00146DB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gwp099e0d3asize">
    <w:name w:val="gwp099e0d3a_size"/>
    <w:basedOn w:val="Domylnaczcionkaakapitu"/>
    <w:rsid w:val="00A17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BA"/>
  </w:style>
  <w:style w:type="paragraph" w:styleId="Stopka">
    <w:name w:val="footer"/>
    <w:basedOn w:val="Normalny"/>
    <w:link w:val="StopkaZnak"/>
    <w:uiPriority w:val="99"/>
    <w:unhideWhenUsed/>
    <w:rsid w:val="00BE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BA"/>
  </w:style>
  <w:style w:type="character" w:styleId="Hipercze">
    <w:name w:val="Hyperlink"/>
    <w:rsid w:val="00BE2DB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00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009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F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09A1"/>
    <w:pPr>
      <w:spacing w:before="40" w:after="40" w:line="240" w:lineRule="auto"/>
    </w:pPr>
    <w:rPr>
      <w:rFonts w:ascii="Times New Roman" w:eastAsia="Times New Roman" w:hAnsi="Times New Roman" w:cs="Times New Roman"/>
      <w:i/>
      <w:iCs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9A1"/>
    <w:rPr>
      <w:rFonts w:ascii="Times New Roman" w:eastAsia="Times New Roman" w:hAnsi="Times New Roman" w:cs="Times New Roman"/>
      <w:i/>
      <w:iCs/>
      <w:sz w:val="24"/>
      <w:szCs w:val="20"/>
      <w:u w:val="single"/>
      <w:lang w:eastAsia="pl-PL"/>
    </w:rPr>
  </w:style>
  <w:style w:type="paragraph" w:styleId="Akapitzlist">
    <w:name w:val="List Paragraph"/>
    <w:aliases w:val="Wyliczanie,normalny tekst,maz_wyliczenie,opis dzialania,K-P_odwolanie,A_wyliczenie,Akapit z listą 1,Numerowanie,List Paragraph,Podsis rysunku,Wypunktowanie,Akapit z listą BS,Kolorowa lista — akcent 11,T_SZ_List Paragraph,L1"/>
    <w:basedOn w:val="Normalny"/>
    <w:link w:val="AkapitzlistZnak"/>
    <w:uiPriority w:val="99"/>
    <w:qFormat/>
    <w:rsid w:val="00BF09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TreA">
    <w:name w:val="Treść A"/>
    <w:uiPriority w:val="99"/>
    <w:rsid w:val="00BF09A1"/>
    <w:pPr>
      <w:widowControl w:val="0"/>
      <w:suppressAutoHyphens/>
      <w:spacing w:after="0" w:line="100" w:lineRule="atLeast"/>
    </w:pPr>
    <w:rPr>
      <w:rFonts w:ascii="Arial" w:eastAsia="Arial Unicode MS" w:hAnsi="Arial" w:cs="Arial Unicode MS"/>
      <w:color w:val="000000"/>
      <w:kern w:val="2"/>
      <w:sz w:val="20"/>
      <w:szCs w:val="20"/>
      <w:u w:color="000000"/>
      <w:lang w:eastAsia="pl-PL"/>
    </w:rPr>
  </w:style>
  <w:style w:type="character" w:customStyle="1" w:styleId="Brak">
    <w:name w:val="Brak"/>
    <w:rsid w:val="00BF09A1"/>
  </w:style>
  <w:style w:type="numbering" w:customStyle="1" w:styleId="Zaimportowanystyl50">
    <w:name w:val="Zaimportowany styl 5.0"/>
    <w:rsid w:val="00BF09A1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61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37224"/>
    <w:rPr>
      <w:b/>
      <w:bCs/>
    </w:rPr>
  </w:style>
  <w:style w:type="paragraph" w:customStyle="1" w:styleId="Standard">
    <w:name w:val="Standard"/>
    <w:rsid w:val="00674E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UNKT">
    <w:name w:val="PUNKT"/>
    <w:basedOn w:val="Normalny"/>
    <w:rsid w:val="00674E4D"/>
    <w:pPr>
      <w:widowControl w:val="0"/>
      <w:numPr>
        <w:numId w:val="16"/>
      </w:numPr>
      <w:suppressAutoHyphens/>
      <w:spacing w:before="20" w:after="0" w:line="264" w:lineRule="auto"/>
    </w:pPr>
    <w:rPr>
      <w:rFonts w:ascii="Arial" w:eastAsia="Lucida Sans Unicode" w:hAnsi="Arial" w:cs="Times New Roman"/>
      <w:sz w:val="20"/>
      <w:lang w:eastAsia="ar-SA"/>
    </w:rPr>
  </w:style>
  <w:style w:type="paragraph" w:customStyle="1" w:styleId="NORMA">
    <w:name w:val="NORMA"/>
    <w:basedOn w:val="Normalny"/>
    <w:rsid w:val="00674E4D"/>
    <w:pPr>
      <w:widowControl w:val="0"/>
      <w:numPr>
        <w:numId w:val="32"/>
      </w:numPr>
      <w:suppressAutoHyphens/>
      <w:spacing w:before="40" w:after="0" w:line="264" w:lineRule="auto"/>
    </w:pPr>
    <w:rPr>
      <w:rFonts w:ascii="Arial" w:eastAsia="Lucida Sans Unicode" w:hAnsi="Arial" w:cs="Times New Roman"/>
      <w:sz w:val="20"/>
      <w:lang w:eastAsia="ar-SA"/>
    </w:rPr>
  </w:style>
  <w:style w:type="paragraph" w:customStyle="1" w:styleId="PARAGRAF">
    <w:name w:val="PARAGRAF"/>
    <w:basedOn w:val="Normalny"/>
    <w:next w:val="DOWNPARAGRAF"/>
    <w:rsid w:val="00674E4D"/>
    <w:pPr>
      <w:keepNext/>
      <w:widowControl w:val="0"/>
      <w:tabs>
        <w:tab w:val="left" w:pos="1440"/>
      </w:tabs>
      <w:suppressAutoHyphens/>
      <w:spacing w:before="240" w:after="120" w:line="264" w:lineRule="auto"/>
      <w:jc w:val="center"/>
    </w:pPr>
    <w:rPr>
      <w:rFonts w:ascii="Arial" w:eastAsia="Lucida Sans Unicode" w:hAnsi="Arial" w:cs="Arial"/>
      <w:bCs/>
      <w:sz w:val="20"/>
      <w:szCs w:val="24"/>
      <w:lang w:eastAsia="ar-SA"/>
    </w:rPr>
  </w:style>
  <w:style w:type="paragraph" w:customStyle="1" w:styleId="DOWNPARAGRAF">
    <w:name w:val="DOWNPARAGRAF"/>
    <w:basedOn w:val="PARAGRAF"/>
    <w:next w:val="NORMA"/>
    <w:rsid w:val="00674E4D"/>
    <w:pPr>
      <w:spacing w:before="120"/>
    </w:pPr>
    <w:rPr>
      <w:b/>
      <w:caps/>
      <w:szCs w:val="22"/>
    </w:rPr>
  </w:style>
  <w:style w:type="character" w:customStyle="1" w:styleId="hgkelc">
    <w:name w:val="hgkelc"/>
    <w:basedOn w:val="Domylnaczcionkaakapitu"/>
    <w:rsid w:val="00706A92"/>
  </w:style>
  <w:style w:type="numbering" w:customStyle="1" w:styleId="WW8Num18">
    <w:name w:val="WW8Num18"/>
    <w:basedOn w:val="Bezlisty"/>
    <w:rsid w:val="0075579D"/>
    <w:pPr>
      <w:numPr>
        <w:numId w:val="38"/>
      </w:numPr>
    </w:pPr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,Numerowanie Znak,List Paragraph Znak,Podsis rysunku Znak,Wypunktowanie Znak,Akapit z listą BS Znak"/>
    <w:link w:val="Akapitzlist"/>
    <w:uiPriority w:val="34"/>
    <w:qFormat/>
    <w:locked/>
    <w:rsid w:val="00146DB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gwp099e0d3asize">
    <w:name w:val="gwp099e0d3a_size"/>
    <w:basedOn w:val="Domylnaczcionkaakapitu"/>
    <w:rsid w:val="00A1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ingdostepnosci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rpips.gov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3654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Skalska</dc:creator>
  <cp:lastModifiedBy>Adw. R. Trzaskowski</cp:lastModifiedBy>
  <cp:revision>42</cp:revision>
  <dcterms:created xsi:type="dcterms:W3CDTF">2020-08-21T11:37:00Z</dcterms:created>
  <dcterms:modified xsi:type="dcterms:W3CDTF">2020-12-30T08:12:00Z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965916847</vt:i4>
  </property>
  <property fmtid="{D5CDD505-2E9C-101B-9397-08002B2CF9AE}" pid="3" name="_NewReviewCycle">
    <vt:lpwstr/>
  </property>
  <property fmtid="{D5CDD505-2E9C-101B-9397-08002B2CF9AE}" pid="4" name="_EmailSubject">
    <vt:lpwstr>Wiedza drogą.. - szablony</vt:lpwstr>
  </property>
  <property fmtid="{D5CDD505-2E9C-101B-9397-08002B2CF9AE}" pid="5" name="_AuthorEmail">
    <vt:lpwstr>anna.rozborska@firr.org.pl</vt:lpwstr>
  </property>
  <property fmtid="{D5CDD505-2E9C-101B-9397-08002B2CF9AE}" pid="6" name="_AuthorEmailDisplayName">
    <vt:lpwstr>Anna Rozborska</vt:lpwstr>
  </property>
  <property fmtid="{D5CDD505-2E9C-101B-9397-08002B2CF9AE}" pid="7" name="_ReviewingToolsShownOnce">
    <vt:lpwstr/>
  </property>
</Properties>
</file>